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E24" w:rsidRDefault="00905E24" w:rsidP="00905E24">
      <w:pPr>
        <w:pStyle w:val="a9"/>
        <w:tabs>
          <w:tab w:val="left" w:pos="1140"/>
        </w:tabs>
        <w:suppressAutoHyphens w:val="0"/>
        <w:spacing w:line="200" w:lineRule="atLeast"/>
        <w:ind w:left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Творческие достижения обучающихся и коллективов учреждения в 2016-2017 уч</w:t>
      </w:r>
      <w:r w:rsidR="005A73D0">
        <w:rPr>
          <w:b/>
          <w:bCs/>
        </w:rPr>
        <w:t>ебном году</w:t>
      </w:r>
    </w:p>
    <w:p w:rsidR="00905E24" w:rsidRDefault="00905E24" w:rsidP="00905E24">
      <w:pPr>
        <w:pStyle w:val="a9"/>
        <w:tabs>
          <w:tab w:val="left" w:pos="426"/>
        </w:tabs>
        <w:suppressAutoHyphens w:val="0"/>
        <w:spacing w:line="200" w:lineRule="atLeast"/>
        <w:ind w:left="0"/>
        <w:jc w:val="center"/>
        <w:rPr>
          <w:b/>
          <w:bCs/>
        </w:rPr>
      </w:pPr>
      <w:r>
        <w:rPr>
          <w:b/>
          <w:bCs/>
        </w:rPr>
        <w:t>(включая данные за лет</w:t>
      </w:r>
      <w:r w:rsidR="005A73D0">
        <w:rPr>
          <w:b/>
          <w:bCs/>
        </w:rPr>
        <w:t>ний период с июня по август 2016</w:t>
      </w:r>
      <w:r>
        <w:rPr>
          <w:b/>
          <w:bCs/>
        </w:rPr>
        <w:t xml:space="preserve"> года)</w:t>
      </w:r>
    </w:p>
    <w:p w:rsidR="00905E24" w:rsidRDefault="00905E24" w:rsidP="00905E24">
      <w:pPr>
        <w:pStyle w:val="a9"/>
        <w:tabs>
          <w:tab w:val="left" w:pos="426"/>
        </w:tabs>
        <w:suppressAutoHyphens w:val="0"/>
        <w:spacing w:line="200" w:lineRule="atLeast"/>
        <w:ind w:left="0"/>
        <w:jc w:val="center"/>
        <w:rPr>
          <w:b/>
          <w:bCs/>
        </w:rPr>
      </w:pPr>
    </w:p>
    <w:p w:rsidR="00905E24" w:rsidRDefault="00905E24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9"/>
        <w:gridCol w:w="1747"/>
        <w:gridCol w:w="2837"/>
        <w:gridCol w:w="881"/>
        <w:gridCol w:w="1101"/>
        <w:gridCol w:w="1277"/>
        <w:gridCol w:w="1666"/>
      </w:tblGrid>
      <w:tr w:rsidR="00D77830" w:rsidRPr="00B216B8" w:rsidTr="00D77830">
        <w:trPr>
          <w:trHeight w:val="579"/>
          <w:tblHeader/>
          <w:jc w:val="center"/>
        </w:trPr>
        <w:tc>
          <w:tcPr>
            <w:tcW w:w="673" w:type="pct"/>
            <w:vMerge w:val="restart"/>
            <w:vAlign w:val="center"/>
          </w:tcPr>
          <w:p w:rsidR="00D77830" w:rsidRPr="00B216B8" w:rsidRDefault="00D77830" w:rsidP="00191B81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Уровень</w:t>
            </w:r>
          </w:p>
        </w:tc>
        <w:tc>
          <w:tcPr>
            <w:tcW w:w="795" w:type="pct"/>
            <w:vMerge w:val="restart"/>
            <w:vAlign w:val="center"/>
          </w:tcPr>
          <w:p w:rsidR="00D77830" w:rsidRPr="00B216B8" w:rsidRDefault="00D77830" w:rsidP="00905E24">
            <w:pPr>
              <w:rPr>
                <w:rFonts w:eastAsia="Calibri"/>
                <w:bCs/>
                <w:sz w:val="18"/>
                <w:szCs w:val="18"/>
              </w:rPr>
            </w:pPr>
            <w:r w:rsidRPr="00B216B8">
              <w:rPr>
                <w:rFonts w:eastAsia="Calibri"/>
                <w:bCs/>
                <w:sz w:val="18"/>
                <w:szCs w:val="18"/>
              </w:rPr>
              <w:t>Название коллектива/ образовательной программы</w:t>
            </w:r>
          </w:p>
        </w:tc>
        <w:tc>
          <w:tcPr>
            <w:tcW w:w="1291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bCs/>
                <w:sz w:val="18"/>
                <w:szCs w:val="18"/>
              </w:rPr>
            </w:pPr>
            <w:r w:rsidRPr="00B216B8">
              <w:rPr>
                <w:rFonts w:eastAsia="Calibri"/>
                <w:bCs/>
                <w:sz w:val="18"/>
                <w:szCs w:val="18"/>
              </w:rPr>
              <w:t>Название мероприятия</w:t>
            </w:r>
            <w:r w:rsidRPr="00B216B8">
              <w:rPr>
                <w:rFonts w:eastAsia="Calibri"/>
                <w:sz w:val="18"/>
                <w:szCs w:val="18"/>
              </w:rPr>
              <w:t xml:space="preserve"> /</w:t>
            </w:r>
            <w:r w:rsidRPr="00B216B8">
              <w:rPr>
                <w:rFonts w:eastAsia="Calibri"/>
                <w:bCs/>
                <w:sz w:val="18"/>
                <w:szCs w:val="18"/>
              </w:rPr>
              <w:t xml:space="preserve"> место проведения (страна, населенный пункт)</w:t>
            </w:r>
            <w:r>
              <w:rPr>
                <w:rFonts w:eastAsia="Calibri"/>
                <w:bCs/>
                <w:sz w:val="18"/>
                <w:szCs w:val="18"/>
              </w:rPr>
              <w:t>/ дата</w:t>
            </w:r>
          </w:p>
        </w:tc>
        <w:tc>
          <w:tcPr>
            <w:tcW w:w="401" w:type="pct"/>
            <w:vMerge w:val="restart"/>
            <w:vAlign w:val="center"/>
          </w:tcPr>
          <w:p w:rsidR="00D77830" w:rsidRPr="00B216B8" w:rsidRDefault="00D77830" w:rsidP="00905E24">
            <w:pPr>
              <w:autoSpaceDE w:val="0"/>
              <w:autoSpaceDN w:val="0"/>
              <w:adjustRightInd w:val="0"/>
              <w:ind w:hanging="16"/>
              <w:rPr>
                <w:rFonts w:eastAsia="Calibri"/>
                <w:sz w:val="18"/>
                <w:szCs w:val="18"/>
                <w:lang w:eastAsia="en-US"/>
              </w:rPr>
            </w:pPr>
            <w:r w:rsidRPr="00905E24">
              <w:rPr>
                <w:sz w:val="16"/>
                <w:szCs w:val="14"/>
              </w:rPr>
              <w:t>Кол</w:t>
            </w:r>
            <w:r>
              <w:rPr>
                <w:sz w:val="16"/>
                <w:szCs w:val="14"/>
              </w:rPr>
              <w:t>-</w:t>
            </w:r>
            <w:r w:rsidRPr="00905E24">
              <w:rPr>
                <w:sz w:val="16"/>
                <w:szCs w:val="14"/>
              </w:rPr>
              <w:t>во участников от учреждения/из них победителей</w:t>
            </w:r>
          </w:p>
        </w:tc>
        <w:tc>
          <w:tcPr>
            <w:tcW w:w="1082" w:type="pct"/>
            <w:gridSpan w:val="2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bCs/>
                <w:sz w:val="18"/>
                <w:szCs w:val="18"/>
              </w:rPr>
              <w:t>Результат</w:t>
            </w:r>
          </w:p>
        </w:tc>
        <w:tc>
          <w:tcPr>
            <w:tcW w:w="758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ФИО Педагога</w:t>
            </w:r>
          </w:p>
        </w:tc>
      </w:tr>
      <w:tr w:rsidR="00D77830" w:rsidRPr="00B216B8" w:rsidTr="00D77830">
        <w:trPr>
          <w:trHeight w:val="20"/>
          <w:tblHeader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D77830" w:rsidRPr="00B216B8" w:rsidRDefault="00D77830" w:rsidP="00905E24">
            <w:pPr>
              <w:autoSpaceDE w:val="0"/>
              <w:autoSpaceDN w:val="0"/>
              <w:adjustRightInd w:val="0"/>
              <w:ind w:hanging="16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Инд.</w:t>
            </w: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Колл.</w:t>
            </w: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5000" w:type="pct"/>
            <w:gridSpan w:val="7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b/>
                <w:sz w:val="18"/>
                <w:szCs w:val="18"/>
              </w:rPr>
              <w:t>Техническая направленность</w:t>
            </w:r>
          </w:p>
        </w:tc>
      </w:tr>
      <w:tr w:rsidR="00D77830" w:rsidRPr="00B216B8" w:rsidTr="00D77830">
        <w:trPr>
          <w:trHeight w:val="70"/>
          <w:jc w:val="center"/>
        </w:trPr>
        <w:tc>
          <w:tcPr>
            <w:tcW w:w="673" w:type="pct"/>
            <w:vMerge w:val="restart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795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«Студия песочной анимации»</w:t>
            </w:r>
          </w:p>
        </w:tc>
        <w:tc>
          <w:tcPr>
            <w:tcW w:w="1291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</w:rPr>
              <w:t xml:space="preserve">Международный фестиваль кино и </w:t>
            </w:r>
            <w:proofErr w:type="spellStart"/>
            <w:r w:rsidRPr="00B216B8">
              <w:rPr>
                <w:rFonts w:ascii="Times New Roman" w:hAnsi="Times New Roman"/>
                <w:sz w:val="18"/>
                <w:szCs w:val="18"/>
              </w:rPr>
              <w:t>околокинематографического</w:t>
            </w:r>
            <w:proofErr w:type="spellEnd"/>
            <w:r w:rsidRPr="00B216B8">
              <w:rPr>
                <w:rFonts w:ascii="Times New Roman" w:hAnsi="Times New Roman"/>
                <w:sz w:val="18"/>
                <w:szCs w:val="18"/>
              </w:rPr>
              <w:t xml:space="preserve"> искусства «</w:t>
            </w:r>
            <w:proofErr w:type="spellStart"/>
            <w:r w:rsidRPr="00B216B8">
              <w:rPr>
                <w:rFonts w:ascii="Times New Roman" w:hAnsi="Times New Roman"/>
                <w:sz w:val="18"/>
                <w:szCs w:val="18"/>
              </w:rPr>
              <w:t>КиноПробы</w:t>
            </w:r>
            <w:proofErr w:type="spellEnd"/>
            <w:r w:rsidRPr="00B216B8">
              <w:rPr>
                <w:rFonts w:ascii="Times New Roman" w:hAnsi="Times New Roman"/>
                <w:sz w:val="18"/>
                <w:szCs w:val="18"/>
              </w:rPr>
              <w:t>»,</w:t>
            </w:r>
          </w:p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</w:rPr>
              <w:t>г. Санкт-Петербург</w:t>
            </w:r>
          </w:p>
          <w:p w:rsidR="00D77830" w:rsidRPr="00B216B8" w:rsidRDefault="00D77830" w:rsidP="00905E24">
            <w:pPr>
              <w:pStyle w:val="af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</w:rPr>
              <w:t>27.08.2016</w:t>
            </w:r>
          </w:p>
        </w:tc>
        <w:tc>
          <w:tcPr>
            <w:tcW w:w="401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1</w:t>
            </w:r>
            <w:r>
              <w:rPr>
                <w:rFonts w:eastAsia="Calibri"/>
                <w:sz w:val="18"/>
                <w:szCs w:val="18"/>
              </w:rPr>
              <w:t>/1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905E24" w:rsidRDefault="00D77830" w:rsidP="00905E24">
            <w:pPr>
              <w:rPr>
                <w:rFonts w:eastAsia="Calibri"/>
                <w:sz w:val="16"/>
                <w:szCs w:val="16"/>
              </w:rPr>
            </w:pPr>
            <w:r w:rsidRPr="00905E24">
              <w:rPr>
                <w:rFonts w:eastAsia="Calibri"/>
                <w:sz w:val="16"/>
                <w:szCs w:val="16"/>
              </w:rPr>
              <w:t xml:space="preserve">победитель </w:t>
            </w:r>
            <w:r w:rsidRPr="00905E24">
              <w:rPr>
                <w:sz w:val="16"/>
                <w:szCs w:val="16"/>
              </w:rPr>
              <w:t xml:space="preserve">в </w:t>
            </w:r>
            <w:proofErr w:type="gramStart"/>
            <w:r w:rsidRPr="00905E24">
              <w:rPr>
                <w:sz w:val="16"/>
                <w:szCs w:val="16"/>
              </w:rPr>
              <w:t>номинация  «</w:t>
            </w:r>
            <w:proofErr w:type="gramEnd"/>
            <w:r w:rsidRPr="00905E24">
              <w:rPr>
                <w:sz w:val="16"/>
                <w:szCs w:val="16"/>
              </w:rPr>
              <w:t>Анимация»</w:t>
            </w:r>
          </w:p>
        </w:tc>
        <w:tc>
          <w:tcPr>
            <w:tcW w:w="581" w:type="pct"/>
            <w:vAlign w:val="center"/>
          </w:tcPr>
          <w:p w:rsidR="00D77830" w:rsidRPr="00905E24" w:rsidRDefault="00D77830" w:rsidP="00905E24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216B8">
              <w:rPr>
                <w:rFonts w:ascii="Times New Roman" w:hAnsi="Times New Roman"/>
                <w:sz w:val="18"/>
                <w:szCs w:val="18"/>
              </w:rPr>
              <w:t>Полубоярова</w:t>
            </w:r>
            <w:proofErr w:type="spellEnd"/>
            <w:r w:rsidRPr="00B216B8">
              <w:rPr>
                <w:rFonts w:ascii="Times New Roman" w:hAnsi="Times New Roman"/>
                <w:sz w:val="18"/>
                <w:szCs w:val="18"/>
              </w:rPr>
              <w:t xml:space="preserve"> А.В.</w:t>
            </w:r>
          </w:p>
        </w:tc>
      </w:tr>
      <w:tr w:rsidR="00D77830" w:rsidRPr="00B216B8" w:rsidTr="00D77830">
        <w:trPr>
          <w:trHeight w:val="353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795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«Видеостудия»</w:t>
            </w: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4</w:t>
            </w:r>
            <w:r>
              <w:rPr>
                <w:rFonts w:eastAsia="Calibri"/>
                <w:sz w:val="18"/>
                <w:szCs w:val="18"/>
              </w:rPr>
              <w:t>/4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905E24" w:rsidRDefault="00D77830" w:rsidP="00905E24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81" w:type="pct"/>
            <w:vAlign w:val="center"/>
          </w:tcPr>
          <w:p w:rsidR="00D77830" w:rsidRPr="00905E24" w:rsidRDefault="00D77830" w:rsidP="00905E24">
            <w:pPr>
              <w:pStyle w:val="a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E24">
              <w:rPr>
                <w:rFonts w:ascii="Times New Roman" w:hAnsi="Times New Roman"/>
                <w:sz w:val="16"/>
                <w:szCs w:val="16"/>
              </w:rPr>
              <w:t>победители (номинация «</w:t>
            </w:r>
            <w:proofErr w:type="spellStart"/>
            <w:r w:rsidRPr="00905E24">
              <w:rPr>
                <w:rFonts w:ascii="Times New Roman" w:hAnsi="Times New Roman"/>
                <w:sz w:val="16"/>
                <w:szCs w:val="16"/>
              </w:rPr>
              <w:t>Видеоскетч</w:t>
            </w:r>
            <w:proofErr w:type="spellEnd"/>
            <w:r w:rsidRPr="00905E24">
              <w:rPr>
                <w:rFonts w:ascii="Times New Roman" w:hAnsi="Times New Roman"/>
                <w:sz w:val="16"/>
                <w:szCs w:val="16"/>
              </w:rPr>
              <w:t>», кат.12-14 лет)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</w:rPr>
              <w:t>Пивоварова Е.А.</w:t>
            </w:r>
          </w:p>
        </w:tc>
      </w:tr>
      <w:tr w:rsidR="00D77830" w:rsidRPr="00B216B8" w:rsidTr="00D77830">
        <w:trPr>
          <w:trHeight w:val="749"/>
          <w:jc w:val="center"/>
        </w:trPr>
        <w:tc>
          <w:tcPr>
            <w:tcW w:w="673" w:type="pct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795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«Видеостудия»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D77830" w:rsidRPr="00B216B8" w:rsidRDefault="00D77830" w:rsidP="00905E24">
            <w:pPr>
              <w:suppressAutoHyphens/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Dotum"/>
                <w:iCs/>
                <w:sz w:val="18"/>
                <w:szCs w:val="18"/>
                <w:lang w:eastAsia="ar-SA"/>
              </w:rPr>
              <w:t>Всероссийский фестиваль детской телевизионной журналистики «</w:t>
            </w:r>
            <w:proofErr w:type="spellStart"/>
            <w:r w:rsidRPr="00B216B8">
              <w:rPr>
                <w:rFonts w:eastAsia="Dotum"/>
                <w:iCs/>
                <w:sz w:val="18"/>
                <w:szCs w:val="18"/>
                <w:lang w:eastAsia="ar-SA"/>
              </w:rPr>
              <w:t>Телестарт</w:t>
            </w:r>
            <w:proofErr w:type="spellEnd"/>
            <w:r w:rsidRPr="00B216B8">
              <w:rPr>
                <w:rFonts w:eastAsia="Dotum"/>
                <w:iCs/>
                <w:sz w:val="18"/>
                <w:szCs w:val="18"/>
                <w:lang w:eastAsia="ar-SA"/>
              </w:rPr>
              <w:t>»</w:t>
            </w:r>
            <w:r w:rsidRPr="00B216B8">
              <w:rPr>
                <w:rFonts w:eastAsia="Calibri"/>
                <w:sz w:val="18"/>
                <w:szCs w:val="18"/>
              </w:rPr>
              <w:t xml:space="preserve"> </w:t>
            </w:r>
          </w:p>
          <w:p w:rsidR="00D77830" w:rsidRPr="00B216B8" w:rsidRDefault="00D77830" w:rsidP="00905E24">
            <w:pPr>
              <w:suppressAutoHyphens/>
              <w:rPr>
                <w:rFonts w:eastAsia="Dotum"/>
                <w:iCs/>
                <w:sz w:val="18"/>
                <w:szCs w:val="18"/>
                <w:lang w:eastAsia="ar-SA"/>
              </w:rPr>
            </w:pPr>
            <w:r w:rsidRPr="00B216B8">
              <w:rPr>
                <w:rFonts w:eastAsia="Calibri"/>
                <w:sz w:val="18"/>
                <w:szCs w:val="18"/>
              </w:rPr>
              <w:t>18.01.2017- 29.04.2017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1</w:t>
            </w:r>
            <w:r>
              <w:rPr>
                <w:rFonts w:eastAsia="Calibri"/>
                <w:sz w:val="18"/>
                <w:szCs w:val="18"/>
              </w:rPr>
              <w:t>/1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Грамота победителя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Пивоварова Е.А.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городской</w:t>
            </w:r>
          </w:p>
        </w:tc>
        <w:tc>
          <w:tcPr>
            <w:tcW w:w="795" w:type="pct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«Видеостудия»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 xml:space="preserve">Городской фестиваль кино </w:t>
            </w:r>
            <w:proofErr w:type="spellStart"/>
            <w:r w:rsidRPr="00B216B8">
              <w:rPr>
                <w:sz w:val="18"/>
                <w:szCs w:val="18"/>
              </w:rPr>
              <w:t>видеотворчества</w:t>
            </w:r>
            <w:proofErr w:type="spellEnd"/>
          </w:p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«Снимаем шляпу!»</w:t>
            </w:r>
          </w:p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  <w:lang w:val="en-US"/>
              </w:rPr>
              <w:t>03</w:t>
            </w:r>
            <w:r w:rsidRPr="00B216B8">
              <w:rPr>
                <w:sz w:val="18"/>
                <w:szCs w:val="18"/>
              </w:rPr>
              <w:t>.</w:t>
            </w:r>
            <w:r w:rsidRPr="00B216B8">
              <w:rPr>
                <w:sz w:val="18"/>
                <w:szCs w:val="18"/>
                <w:lang w:val="en-US"/>
              </w:rPr>
              <w:t>10</w:t>
            </w:r>
            <w:r w:rsidRPr="00B216B8">
              <w:rPr>
                <w:sz w:val="18"/>
                <w:szCs w:val="18"/>
              </w:rPr>
              <w:t>.2016</w:t>
            </w:r>
          </w:p>
        </w:tc>
        <w:tc>
          <w:tcPr>
            <w:tcW w:w="401" w:type="pct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/5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  <w:lang w:val="en-US"/>
              </w:rPr>
              <w:t>II</w:t>
            </w:r>
            <w:r w:rsidRPr="00B216B8">
              <w:rPr>
                <w:sz w:val="18"/>
                <w:szCs w:val="18"/>
              </w:rPr>
              <w:t xml:space="preserve"> место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Пивоварова Е.А.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городской</w:t>
            </w:r>
          </w:p>
        </w:tc>
        <w:tc>
          <w:tcPr>
            <w:tcW w:w="795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«</w:t>
            </w:r>
            <w:proofErr w:type="spellStart"/>
            <w:r w:rsidRPr="00B216B8">
              <w:rPr>
                <w:rFonts w:eastAsia="Calibri"/>
                <w:sz w:val="18"/>
                <w:szCs w:val="18"/>
              </w:rPr>
              <w:t>Авиамоделирование</w:t>
            </w:r>
            <w:proofErr w:type="spellEnd"/>
            <w:r w:rsidRPr="00B216B8">
              <w:rPr>
                <w:rFonts w:eastAsia="Calibri"/>
                <w:sz w:val="18"/>
                <w:szCs w:val="18"/>
              </w:rPr>
              <w:t>»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D77830" w:rsidRPr="00B216B8" w:rsidRDefault="00D77830" w:rsidP="00905E24">
            <w:pPr>
              <w:tabs>
                <w:tab w:val="left" w:pos="360"/>
                <w:tab w:val="left" w:pos="3507"/>
              </w:tabs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 xml:space="preserve">Городские соревнования Санкт-Петербурга по авиамодельному спорту в классе моделей схематические модели Кубок  </w:t>
            </w:r>
            <w:proofErr w:type="spellStart"/>
            <w:r w:rsidRPr="00B216B8">
              <w:rPr>
                <w:sz w:val="18"/>
                <w:szCs w:val="18"/>
              </w:rPr>
              <w:t>Баштанника</w:t>
            </w:r>
            <w:proofErr w:type="spellEnd"/>
            <w:r w:rsidRPr="00B216B8">
              <w:rPr>
                <w:sz w:val="18"/>
                <w:szCs w:val="18"/>
              </w:rPr>
              <w:t xml:space="preserve"> В.Х.</w:t>
            </w:r>
          </w:p>
          <w:p w:rsidR="00D77830" w:rsidRPr="00B216B8" w:rsidRDefault="00D77830" w:rsidP="00905E24">
            <w:pPr>
              <w:tabs>
                <w:tab w:val="left" w:pos="360"/>
                <w:tab w:val="left" w:pos="3507"/>
              </w:tabs>
              <w:rPr>
                <w:rFonts w:eastAsia="Calibri"/>
                <w:bCs/>
                <w:sz w:val="18"/>
                <w:szCs w:val="18"/>
              </w:rPr>
            </w:pPr>
            <w:r w:rsidRPr="00B216B8">
              <w:rPr>
                <w:rFonts w:eastAsia="Calibri"/>
                <w:bCs/>
                <w:sz w:val="18"/>
                <w:szCs w:val="18"/>
              </w:rPr>
              <w:t>29.10.2016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2</w:t>
            </w:r>
            <w:r>
              <w:rPr>
                <w:rFonts w:eastAsia="Calibri"/>
                <w:sz w:val="18"/>
                <w:szCs w:val="18"/>
              </w:rPr>
              <w:t>/2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>III</w:t>
            </w:r>
            <w:r w:rsidRPr="00B216B8">
              <w:rPr>
                <w:rFonts w:eastAsia="Calibri"/>
                <w:sz w:val="18"/>
                <w:szCs w:val="18"/>
              </w:rPr>
              <w:t xml:space="preserve"> место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proofErr w:type="spellStart"/>
            <w:r w:rsidRPr="00B216B8">
              <w:rPr>
                <w:sz w:val="18"/>
                <w:szCs w:val="18"/>
              </w:rPr>
              <w:t>Буленков</w:t>
            </w:r>
            <w:proofErr w:type="spellEnd"/>
            <w:r w:rsidRPr="00B216B8">
              <w:rPr>
                <w:sz w:val="18"/>
                <w:szCs w:val="18"/>
              </w:rPr>
              <w:t xml:space="preserve"> П.С.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 w:val="restar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городской</w:t>
            </w:r>
          </w:p>
        </w:tc>
        <w:tc>
          <w:tcPr>
            <w:tcW w:w="795" w:type="pct"/>
            <w:vMerge w:val="restar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«Робототехника»</w:t>
            </w:r>
          </w:p>
        </w:tc>
        <w:tc>
          <w:tcPr>
            <w:tcW w:w="1291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tabs>
                <w:tab w:val="left" w:pos="360"/>
              </w:tabs>
              <w:rPr>
                <w:rFonts w:eastAsia="Calibri"/>
                <w:bCs/>
                <w:sz w:val="18"/>
                <w:szCs w:val="18"/>
              </w:rPr>
            </w:pPr>
            <w:r w:rsidRPr="00B216B8">
              <w:rPr>
                <w:rFonts w:eastAsia="Calibri"/>
                <w:bCs/>
                <w:sz w:val="18"/>
                <w:szCs w:val="18"/>
              </w:rPr>
              <w:t xml:space="preserve">Открытый межрайонный отборочный фестиваль по робототехнике (Московский и </w:t>
            </w:r>
            <w:proofErr w:type="spellStart"/>
            <w:r w:rsidRPr="00B216B8">
              <w:rPr>
                <w:rFonts w:eastAsia="Calibri"/>
                <w:bCs/>
                <w:sz w:val="18"/>
                <w:szCs w:val="18"/>
              </w:rPr>
              <w:t>Фрунзенский</w:t>
            </w:r>
            <w:proofErr w:type="spellEnd"/>
            <w:r w:rsidRPr="00B216B8">
              <w:rPr>
                <w:rFonts w:eastAsia="Calibri"/>
                <w:bCs/>
                <w:sz w:val="18"/>
                <w:szCs w:val="18"/>
              </w:rPr>
              <w:t xml:space="preserve"> районы Санкт-Петербурга) 2016-2017 </w:t>
            </w:r>
            <w:proofErr w:type="spellStart"/>
            <w:r w:rsidRPr="00B216B8">
              <w:rPr>
                <w:rFonts w:eastAsia="Calibri"/>
                <w:bCs/>
                <w:sz w:val="18"/>
                <w:szCs w:val="18"/>
              </w:rPr>
              <w:t>уч.г</w:t>
            </w:r>
            <w:proofErr w:type="spellEnd"/>
            <w:r w:rsidRPr="00B216B8">
              <w:rPr>
                <w:rFonts w:eastAsia="Calibri"/>
                <w:bCs/>
                <w:sz w:val="18"/>
                <w:szCs w:val="18"/>
              </w:rPr>
              <w:t>.</w:t>
            </w:r>
          </w:p>
          <w:p w:rsidR="00D77830" w:rsidRPr="00B216B8" w:rsidRDefault="00D77830" w:rsidP="00905E24">
            <w:pPr>
              <w:tabs>
                <w:tab w:val="left" w:pos="360"/>
              </w:tabs>
              <w:rPr>
                <w:rFonts w:eastAsia="Calibri"/>
                <w:bCs/>
                <w:sz w:val="18"/>
                <w:szCs w:val="18"/>
              </w:rPr>
            </w:pPr>
            <w:r w:rsidRPr="00B216B8">
              <w:rPr>
                <w:rFonts w:eastAsia="Calibri"/>
                <w:bCs/>
                <w:sz w:val="18"/>
                <w:szCs w:val="18"/>
              </w:rPr>
              <w:t>25.03.2017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4</w:t>
            </w:r>
            <w:r>
              <w:rPr>
                <w:rFonts w:eastAsia="Calibri"/>
                <w:sz w:val="18"/>
                <w:szCs w:val="18"/>
              </w:rPr>
              <w:t>/3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22"/>
              <w:suppressAutoHyphen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216B8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II</w:t>
            </w:r>
            <w:r w:rsidRPr="00B216B8">
              <w:rPr>
                <w:rFonts w:ascii="Times New Roman" w:hAnsi="Times New Roman"/>
                <w:bCs/>
                <w:sz w:val="18"/>
                <w:szCs w:val="18"/>
              </w:rPr>
              <w:t xml:space="preserve"> место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8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Нестеров В.В.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tabs>
                <w:tab w:val="left" w:pos="360"/>
              </w:tabs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tabs>
                <w:tab w:val="left" w:pos="360"/>
              </w:tabs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22"/>
              <w:suppressAutoHyphen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216B8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III</w:t>
            </w:r>
            <w:r w:rsidRPr="00B216B8">
              <w:rPr>
                <w:rFonts w:ascii="Times New Roman" w:hAnsi="Times New Roman"/>
                <w:bCs/>
                <w:sz w:val="18"/>
                <w:szCs w:val="18"/>
              </w:rPr>
              <w:t xml:space="preserve"> место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tabs>
                <w:tab w:val="left" w:pos="360"/>
              </w:tabs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tabs>
                <w:tab w:val="left" w:pos="360"/>
              </w:tabs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22"/>
              <w:suppressAutoHyphen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216B8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III</w:t>
            </w:r>
            <w:r w:rsidRPr="00B216B8">
              <w:rPr>
                <w:rFonts w:ascii="Times New Roman" w:hAnsi="Times New Roman"/>
                <w:bCs/>
                <w:sz w:val="18"/>
                <w:szCs w:val="18"/>
              </w:rPr>
              <w:t xml:space="preserve"> место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городской</w:t>
            </w:r>
          </w:p>
        </w:tc>
        <w:tc>
          <w:tcPr>
            <w:tcW w:w="795" w:type="pct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«Архитектурное моделирование и конструирование»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  <w:lang w:eastAsia="ar-SA"/>
              </w:rPr>
            </w:pPr>
            <w:r w:rsidRPr="00B216B8">
              <w:rPr>
                <w:sz w:val="18"/>
                <w:szCs w:val="18"/>
                <w:lang w:val="en-US" w:eastAsia="ar-SA"/>
              </w:rPr>
              <w:t>XIX</w:t>
            </w:r>
            <w:r w:rsidRPr="00B216B8">
              <w:rPr>
                <w:sz w:val="18"/>
                <w:szCs w:val="18"/>
                <w:lang w:eastAsia="ar-SA"/>
              </w:rPr>
              <w:t xml:space="preserve"> Городская открытая выставка технического творчества «Бумажная вселенная»</w:t>
            </w:r>
          </w:p>
          <w:p w:rsidR="00D77830" w:rsidRPr="00B216B8" w:rsidRDefault="00D77830" w:rsidP="00905E24">
            <w:pPr>
              <w:rPr>
                <w:bCs/>
                <w:sz w:val="18"/>
                <w:szCs w:val="18"/>
              </w:rPr>
            </w:pPr>
            <w:r w:rsidRPr="00B216B8">
              <w:rPr>
                <w:rFonts w:eastAsia="Calibri"/>
                <w:bCs/>
                <w:sz w:val="18"/>
                <w:szCs w:val="18"/>
              </w:rPr>
              <w:t>11.04.2017-14.04.2017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6</w:t>
            </w:r>
            <w:r>
              <w:rPr>
                <w:rFonts w:eastAsia="Calibri"/>
                <w:sz w:val="18"/>
                <w:szCs w:val="18"/>
              </w:rPr>
              <w:t>/6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Диплом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1 место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proofErr w:type="spellStart"/>
            <w:r w:rsidRPr="00B216B8">
              <w:rPr>
                <w:sz w:val="18"/>
                <w:szCs w:val="18"/>
              </w:rPr>
              <w:t>Шестернёва</w:t>
            </w:r>
            <w:proofErr w:type="spellEnd"/>
            <w:r w:rsidRPr="00B216B8">
              <w:rPr>
                <w:sz w:val="18"/>
                <w:szCs w:val="18"/>
              </w:rPr>
              <w:t xml:space="preserve"> Т.И.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городской</w:t>
            </w:r>
          </w:p>
        </w:tc>
        <w:tc>
          <w:tcPr>
            <w:tcW w:w="795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«Фотостудия»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Городской фотоконкурс «Открытый мир»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26.04.2017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2</w:t>
            </w:r>
            <w:r>
              <w:rPr>
                <w:rFonts w:eastAsia="Calibri"/>
                <w:sz w:val="18"/>
                <w:szCs w:val="18"/>
              </w:rPr>
              <w:t>/1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Диплом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>II</w:t>
            </w:r>
            <w:r w:rsidRPr="00B216B8">
              <w:rPr>
                <w:rFonts w:eastAsia="Calibri"/>
                <w:sz w:val="18"/>
                <w:szCs w:val="18"/>
              </w:rPr>
              <w:t xml:space="preserve"> степени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Густова О.А.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 w:val="restar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городской</w:t>
            </w:r>
          </w:p>
        </w:tc>
        <w:tc>
          <w:tcPr>
            <w:tcW w:w="795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«Студия песочной анимации»</w:t>
            </w:r>
          </w:p>
        </w:tc>
        <w:tc>
          <w:tcPr>
            <w:tcW w:w="1291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Открытый городской фестиваль технического творчества «</w:t>
            </w:r>
            <w:proofErr w:type="spellStart"/>
            <w:r w:rsidRPr="00B216B8">
              <w:rPr>
                <w:rFonts w:eastAsia="Calibri"/>
                <w:sz w:val="18"/>
                <w:szCs w:val="18"/>
              </w:rPr>
              <w:t>ТехноКакТУС</w:t>
            </w:r>
            <w:proofErr w:type="spellEnd"/>
            <w:r w:rsidRPr="00B216B8">
              <w:rPr>
                <w:rFonts w:eastAsia="Calibri"/>
                <w:sz w:val="18"/>
                <w:szCs w:val="18"/>
              </w:rPr>
              <w:t>»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05.05.2017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2</w:t>
            </w:r>
            <w:r>
              <w:rPr>
                <w:rFonts w:eastAsia="Calibri"/>
                <w:sz w:val="18"/>
                <w:szCs w:val="18"/>
              </w:rPr>
              <w:t>/2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Диплом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>I</w:t>
            </w:r>
            <w:r w:rsidRPr="00B216B8">
              <w:rPr>
                <w:rFonts w:eastAsia="Calibri"/>
                <w:sz w:val="18"/>
                <w:szCs w:val="18"/>
              </w:rPr>
              <w:t xml:space="preserve"> степени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B216B8">
              <w:rPr>
                <w:rFonts w:eastAsia="Calibri"/>
                <w:sz w:val="18"/>
                <w:szCs w:val="18"/>
              </w:rPr>
              <w:t>Полубоярова</w:t>
            </w:r>
            <w:proofErr w:type="spellEnd"/>
            <w:r w:rsidRPr="00B216B8">
              <w:rPr>
                <w:rFonts w:eastAsia="Calibri"/>
                <w:sz w:val="18"/>
                <w:szCs w:val="18"/>
              </w:rPr>
              <w:t xml:space="preserve"> А.В.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795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«Фотостудия»</w:t>
            </w: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Диплом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>III</w:t>
            </w:r>
            <w:r w:rsidRPr="00B216B8">
              <w:rPr>
                <w:rFonts w:eastAsia="Calibri"/>
                <w:sz w:val="18"/>
                <w:szCs w:val="18"/>
              </w:rPr>
              <w:t xml:space="preserve"> степени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Густова О.А.</w:t>
            </w:r>
          </w:p>
        </w:tc>
      </w:tr>
      <w:tr w:rsidR="00D77830" w:rsidRPr="00B216B8" w:rsidTr="00D77830">
        <w:trPr>
          <w:trHeight w:val="70"/>
          <w:jc w:val="center"/>
        </w:trPr>
        <w:tc>
          <w:tcPr>
            <w:tcW w:w="673" w:type="pct"/>
            <w:vMerge w:val="restar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городской</w:t>
            </w:r>
          </w:p>
        </w:tc>
        <w:tc>
          <w:tcPr>
            <w:tcW w:w="795" w:type="pct"/>
            <w:vMerge w:val="restar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«Робототехника»</w:t>
            </w:r>
          </w:p>
        </w:tc>
        <w:tc>
          <w:tcPr>
            <w:tcW w:w="1291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contextualSpacing/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Городские Весенние состязания роботов Президентского ФМЛ №239</w:t>
            </w:r>
          </w:p>
          <w:p w:rsidR="00D77830" w:rsidRPr="00B216B8" w:rsidRDefault="00D77830" w:rsidP="00905E24">
            <w:pPr>
              <w:contextualSpacing/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27.05.2017-28.05.2017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b/>
                <w:sz w:val="18"/>
                <w:szCs w:val="18"/>
              </w:rPr>
            </w:pPr>
            <w:r w:rsidRPr="00B216B8">
              <w:rPr>
                <w:rFonts w:eastAsia="Calibri"/>
                <w:b/>
                <w:sz w:val="18"/>
                <w:szCs w:val="18"/>
              </w:rPr>
              <w:t>4</w:t>
            </w:r>
            <w:r>
              <w:rPr>
                <w:rFonts w:eastAsia="Calibri"/>
                <w:b/>
                <w:sz w:val="18"/>
                <w:szCs w:val="18"/>
              </w:rPr>
              <w:t>/3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Диплом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>II</w:t>
            </w:r>
            <w:r w:rsidRPr="00B216B8">
              <w:rPr>
                <w:rFonts w:eastAsia="Calibri"/>
                <w:sz w:val="18"/>
                <w:szCs w:val="18"/>
              </w:rPr>
              <w:t xml:space="preserve"> место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8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Нестеров В.В.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Диплом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>II</w:t>
            </w:r>
            <w:r w:rsidRPr="00B216B8">
              <w:rPr>
                <w:rFonts w:eastAsia="Calibri"/>
                <w:sz w:val="18"/>
                <w:szCs w:val="18"/>
              </w:rPr>
              <w:t xml:space="preserve"> место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Диплом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>II</w:t>
            </w:r>
            <w:r w:rsidRPr="00B216B8">
              <w:rPr>
                <w:rFonts w:eastAsia="Calibri"/>
                <w:sz w:val="18"/>
                <w:szCs w:val="18"/>
              </w:rPr>
              <w:t xml:space="preserve"> место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5000" w:type="pct"/>
            <w:gridSpan w:val="7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b/>
                <w:sz w:val="18"/>
                <w:szCs w:val="18"/>
              </w:rPr>
              <w:t>Художественная направленность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795" w:type="pct"/>
            <w:vAlign w:val="center"/>
          </w:tcPr>
          <w:p w:rsidR="00D77830" w:rsidRPr="00B216B8" w:rsidRDefault="00D77830" w:rsidP="00905E24">
            <w:pPr>
              <w:rPr>
                <w:bCs/>
                <w:sz w:val="18"/>
                <w:szCs w:val="18"/>
              </w:rPr>
            </w:pPr>
            <w:r w:rsidRPr="00B216B8">
              <w:rPr>
                <w:bCs/>
                <w:sz w:val="18"/>
                <w:szCs w:val="18"/>
              </w:rPr>
              <w:t>Хореографический коллектив «Пируэт». «Хореография»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Международный конкурс хореографического искусства «Волна успеха. Осенний бал»</w:t>
            </w:r>
          </w:p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30.10.2016</w:t>
            </w:r>
          </w:p>
        </w:tc>
        <w:tc>
          <w:tcPr>
            <w:tcW w:w="401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10</w:t>
            </w:r>
            <w:r>
              <w:rPr>
                <w:rFonts w:eastAsia="Calibri"/>
                <w:sz w:val="18"/>
                <w:szCs w:val="18"/>
              </w:rPr>
              <w:t>/10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Диплом Лауреата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>II</w:t>
            </w:r>
            <w:r w:rsidRPr="00B216B8">
              <w:rPr>
                <w:rFonts w:eastAsia="Calibri"/>
                <w:sz w:val="18"/>
                <w:szCs w:val="18"/>
              </w:rPr>
              <w:t xml:space="preserve"> степени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B216B8">
              <w:rPr>
                <w:rFonts w:cs="Times New Roman"/>
                <w:bCs/>
                <w:sz w:val="18"/>
                <w:szCs w:val="18"/>
              </w:rPr>
              <w:t>Марченко Е.И.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795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Эстрадно-вокальный ансамбль «Созвучие»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Международный детский конкурс «Светлячок»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30.10.2016</w:t>
            </w:r>
          </w:p>
        </w:tc>
        <w:tc>
          <w:tcPr>
            <w:tcW w:w="401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13</w:t>
            </w:r>
            <w:r>
              <w:rPr>
                <w:rFonts w:eastAsia="Calibri"/>
                <w:sz w:val="18"/>
                <w:szCs w:val="18"/>
              </w:rPr>
              <w:t>/13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Диплом</w:t>
            </w:r>
          </w:p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  <w:lang w:val="en-US"/>
              </w:rPr>
              <w:t>III</w:t>
            </w:r>
            <w:r w:rsidRPr="00B216B8">
              <w:rPr>
                <w:sz w:val="18"/>
                <w:szCs w:val="18"/>
              </w:rPr>
              <w:t xml:space="preserve"> степени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proofErr w:type="spellStart"/>
            <w:r w:rsidRPr="00B216B8">
              <w:rPr>
                <w:sz w:val="18"/>
                <w:szCs w:val="18"/>
              </w:rPr>
              <w:t>Раздолина</w:t>
            </w:r>
            <w:proofErr w:type="spellEnd"/>
            <w:r w:rsidRPr="00B216B8">
              <w:rPr>
                <w:sz w:val="18"/>
                <w:szCs w:val="18"/>
              </w:rPr>
              <w:t xml:space="preserve"> Н.М.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 w:val="restart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795" w:type="pct"/>
            <w:vMerge w:val="restar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Эстрадно-вокальный ансамбль «Созвучие»</w:t>
            </w:r>
          </w:p>
        </w:tc>
        <w:tc>
          <w:tcPr>
            <w:tcW w:w="1291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  <w:lang w:val="en-US"/>
              </w:rPr>
              <w:t>XIII</w:t>
            </w:r>
            <w:r w:rsidRPr="00B216B8">
              <w:rPr>
                <w:sz w:val="18"/>
                <w:szCs w:val="18"/>
              </w:rPr>
              <w:t xml:space="preserve"> Международный фестиваль-конкурс детского и юношеского национального творчества «Без границ»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31.10.2016-03.11.2016</w:t>
            </w:r>
          </w:p>
        </w:tc>
        <w:tc>
          <w:tcPr>
            <w:tcW w:w="401" w:type="pct"/>
            <w:vMerge w:val="restar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25</w:t>
            </w:r>
            <w:r>
              <w:rPr>
                <w:rFonts w:eastAsia="Calibri"/>
                <w:sz w:val="18"/>
                <w:szCs w:val="18"/>
              </w:rPr>
              <w:t>/25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Лауреат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sz w:val="18"/>
                <w:szCs w:val="18"/>
                <w:lang w:val="en-US"/>
              </w:rPr>
              <w:t>I</w:t>
            </w:r>
            <w:r w:rsidRPr="00B216B8">
              <w:rPr>
                <w:sz w:val="18"/>
                <w:szCs w:val="18"/>
              </w:rPr>
              <w:t xml:space="preserve"> степени</w:t>
            </w: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758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Медведь М.Д.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01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Лауреат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sz w:val="18"/>
                <w:szCs w:val="18"/>
                <w:lang w:val="en-US"/>
              </w:rPr>
              <w:t>I</w:t>
            </w:r>
            <w:r w:rsidRPr="00B216B8">
              <w:rPr>
                <w:sz w:val="18"/>
                <w:szCs w:val="18"/>
              </w:rPr>
              <w:t xml:space="preserve"> степени</w:t>
            </w: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Диплом</w:t>
            </w:r>
          </w:p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  <w:lang w:val="en-US"/>
              </w:rPr>
              <w:t>II</w:t>
            </w:r>
            <w:r w:rsidRPr="00B216B8">
              <w:rPr>
                <w:sz w:val="18"/>
                <w:szCs w:val="18"/>
              </w:rPr>
              <w:t xml:space="preserve"> степени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Медведь М.Д.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Диплом</w:t>
            </w:r>
          </w:p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  <w:lang w:val="en-US"/>
              </w:rPr>
              <w:t>III</w:t>
            </w:r>
            <w:r w:rsidRPr="00B216B8">
              <w:rPr>
                <w:sz w:val="18"/>
                <w:szCs w:val="18"/>
              </w:rPr>
              <w:t xml:space="preserve"> степени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proofErr w:type="spellStart"/>
            <w:r w:rsidRPr="00B216B8">
              <w:rPr>
                <w:sz w:val="18"/>
                <w:szCs w:val="18"/>
              </w:rPr>
              <w:t>Раздолина</w:t>
            </w:r>
            <w:proofErr w:type="spellEnd"/>
            <w:r w:rsidRPr="00B216B8">
              <w:rPr>
                <w:sz w:val="18"/>
                <w:szCs w:val="18"/>
              </w:rPr>
              <w:t xml:space="preserve"> Н.М.,</w:t>
            </w:r>
          </w:p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Медведь М.Д.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lastRenderedPageBreak/>
              <w:t>международный</w:t>
            </w:r>
          </w:p>
        </w:tc>
        <w:tc>
          <w:tcPr>
            <w:tcW w:w="795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Эстрадно-вокальный ансамбль «Созвучие»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>XXII</w:t>
            </w:r>
            <w:r w:rsidRPr="00B216B8">
              <w:rPr>
                <w:rFonts w:eastAsia="Calibri"/>
                <w:sz w:val="18"/>
                <w:szCs w:val="18"/>
              </w:rPr>
              <w:t xml:space="preserve"> Международный конкурс – фестиваль музыкально – художественного творчества «Праздник детства»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17.11.2016-21.11.2016</w:t>
            </w:r>
          </w:p>
        </w:tc>
        <w:tc>
          <w:tcPr>
            <w:tcW w:w="401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13</w:t>
            </w:r>
            <w:r>
              <w:rPr>
                <w:rFonts w:eastAsia="Calibri"/>
                <w:sz w:val="18"/>
                <w:szCs w:val="18"/>
              </w:rPr>
              <w:t>/13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 xml:space="preserve">Диплом Лауреата </w:t>
            </w:r>
            <w:r w:rsidRPr="00B216B8">
              <w:rPr>
                <w:sz w:val="18"/>
                <w:szCs w:val="18"/>
                <w:lang w:val="en-US"/>
              </w:rPr>
              <w:t>II</w:t>
            </w:r>
            <w:r w:rsidRPr="00B216B8">
              <w:rPr>
                <w:sz w:val="18"/>
                <w:szCs w:val="18"/>
              </w:rPr>
              <w:t>степени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Медведь М.Д.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795" w:type="pct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Хореографический ансамбль «Стимул»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  <w:lang w:val="en-US"/>
              </w:rPr>
              <w:t>VI</w:t>
            </w:r>
            <w:r w:rsidRPr="00B216B8">
              <w:rPr>
                <w:sz w:val="18"/>
                <w:szCs w:val="18"/>
              </w:rPr>
              <w:t xml:space="preserve"> Международный конкурс хореографических коллективов «Поедем в Царское село»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29.11.2016</w:t>
            </w:r>
          </w:p>
        </w:tc>
        <w:tc>
          <w:tcPr>
            <w:tcW w:w="401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19</w:t>
            </w:r>
            <w:r>
              <w:rPr>
                <w:rFonts w:eastAsia="Calibri"/>
                <w:sz w:val="18"/>
                <w:szCs w:val="18"/>
              </w:rPr>
              <w:t>/19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</w:rPr>
              <w:t>Диплом</w:t>
            </w:r>
          </w:p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B216B8">
              <w:rPr>
                <w:rFonts w:ascii="Times New Roman" w:hAnsi="Times New Roman"/>
                <w:sz w:val="18"/>
                <w:szCs w:val="18"/>
              </w:rPr>
              <w:t xml:space="preserve"> степени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Саранчина Т.В.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 w:val="restart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795" w:type="pct"/>
            <w:vMerge w:val="restar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Вокально-хоровой коллектив «Кантилена»</w:t>
            </w:r>
          </w:p>
        </w:tc>
        <w:tc>
          <w:tcPr>
            <w:tcW w:w="1291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  <w:lang w:val="en-US"/>
              </w:rPr>
              <w:t>VII</w:t>
            </w:r>
            <w:r w:rsidRPr="00B216B8">
              <w:rPr>
                <w:sz w:val="18"/>
                <w:szCs w:val="18"/>
              </w:rPr>
              <w:t xml:space="preserve"> международный фестиваль-конкурс «Свет рождественской звезды», г.Вильнюс (Литва)</w:t>
            </w:r>
          </w:p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11.12.2016</w:t>
            </w:r>
          </w:p>
        </w:tc>
        <w:tc>
          <w:tcPr>
            <w:tcW w:w="401" w:type="pct"/>
            <w:vMerge w:val="restar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5</w:t>
            </w:r>
            <w:r>
              <w:rPr>
                <w:rFonts w:eastAsia="Calibri"/>
                <w:sz w:val="18"/>
                <w:szCs w:val="18"/>
              </w:rPr>
              <w:t>/5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D77830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</w:rPr>
              <w:t xml:space="preserve">Диплом </w:t>
            </w:r>
            <w:r w:rsidRPr="00B216B8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B216B8">
              <w:rPr>
                <w:rFonts w:ascii="Times New Roman" w:hAnsi="Times New Roman"/>
                <w:sz w:val="18"/>
                <w:szCs w:val="18"/>
              </w:rPr>
              <w:t xml:space="preserve"> степени</w:t>
            </w: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8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Высоцкая И.Ю.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01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" w:type="pct"/>
            <w:vAlign w:val="center"/>
          </w:tcPr>
          <w:p w:rsidR="00D77830" w:rsidRDefault="00D77830" w:rsidP="00D77830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 xml:space="preserve">Диплом </w:t>
            </w:r>
          </w:p>
          <w:p w:rsidR="00D77830" w:rsidRPr="00B216B8" w:rsidRDefault="00D77830" w:rsidP="00D77830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>II</w:t>
            </w:r>
            <w:r w:rsidRPr="00B216B8">
              <w:rPr>
                <w:rFonts w:eastAsia="Calibri"/>
                <w:sz w:val="18"/>
                <w:szCs w:val="18"/>
              </w:rPr>
              <w:t xml:space="preserve"> степени</w:t>
            </w: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 w:val="restart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795" w:type="pct"/>
            <w:vMerge w:val="restar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Эстрадно-вокальный ансамбль «Созвучие»</w:t>
            </w:r>
          </w:p>
        </w:tc>
        <w:tc>
          <w:tcPr>
            <w:tcW w:w="1291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Международный детский фестиваль «Первый шаг»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17.12.2016-18.12.2016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15</w:t>
            </w:r>
            <w:r>
              <w:rPr>
                <w:rFonts w:eastAsia="Calibri"/>
                <w:sz w:val="18"/>
                <w:szCs w:val="18"/>
              </w:rPr>
              <w:t>/15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>I</w:t>
            </w:r>
            <w:r w:rsidRPr="00B216B8">
              <w:rPr>
                <w:rFonts w:eastAsia="Calibri"/>
                <w:sz w:val="18"/>
                <w:szCs w:val="18"/>
              </w:rPr>
              <w:t xml:space="preserve"> место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758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 xml:space="preserve">Медведь М.Д., </w:t>
            </w:r>
            <w:proofErr w:type="spellStart"/>
            <w:r w:rsidRPr="00B216B8">
              <w:rPr>
                <w:sz w:val="18"/>
                <w:szCs w:val="18"/>
              </w:rPr>
              <w:t>Раздолина</w:t>
            </w:r>
            <w:proofErr w:type="spellEnd"/>
            <w:r w:rsidRPr="00B216B8">
              <w:rPr>
                <w:sz w:val="18"/>
                <w:szCs w:val="18"/>
              </w:rPr>
              <w:t xml:space="preserve"> Н.М.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D77830" w:rsidRDefault="00D77830" w:rsidP="00905E24">
            <w:pPr>
              <w:rPr>
                <w:rFonts w:eastAsia="Calibri"/>
                <w:sz w:val="16"/>
                <w:szCs w:val="18"/>
              </w:rPr>
            </w:pPr>
            <w:r w:rsidRPr="00D77830">
              <w:rPr>
                <w:rFonts w:eastAsia="Calibri"/>
                <w:sz w:val="16"/>
                <w:szCs w:val="18"/>
              </w:rPr>
              <w:t>Победитель</w:t>
            </w: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301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  <w:lang w:val="en-US"/>
              </w:rPr>
              <w:t>III</w:t>
            </w:r>
            <w:r w:rsidRPr="00B216B8">
              <w:rPr>
                <w:sz w:val="18"/>
                <w:szCs w:val="18"/>
              </w:rPr>
              <w:t xml:space="preserve"> место</w:t>
            </w: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 w:val="restart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795" w:type="pct"/>
            <w:vMerge w:val="restart"/>
            <w:vAlign w:val="center"/>
          </w:tcPr>
          <w:p w:rsidR="00D77830" w:rsidRPr="00B216B8" w:rsidRDefault="00D77830" w:rsidP="00905E24">
            <w:pPr>
              <w:rPr>
                <w:rFonts w:eastAsia="Calibri"/>
                <w:bCs/>
                <w:sz w:val="18"/>
                <w:szCs w:val="18"/>
              </w:rPr>
            </w:pPr>
            <w:r w:rsidRPr="00B216B8">
              <w:rPr>
                <w:rFonts w:eastAsia="Calibri"/>
                <w:bCs/>
                <w:sz w:val="18"/>
                <w:szCs w:val="18"/>
              </w:rPr>
              <w:t>ИЗО</w:t>
            </w:r>
          </w:p>
        </w:tc>
        <w:tc>
          <w:tcPr>
            <w:tcW w:w="1291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bCs/>
                <w:sz w:val="18"/>
                <w:szCs w:val="18"/>
              </w:rPr>
            </w:pPr>
            <w:r w:rsidRPr="00B216B8">
              <w:rPr>
                <w:rFonts w:eastAsia="Calibri"/>
                <w:bCs/>
                <w:sz w:val="18"/>
                <w:szCs w:val="18"/>
              </w:rPr>
              <w:t>Международный проект-конкурс «ЭКО@ЭКСПО»</w:t>
            </w:r>
          </w:p>
          <w:p w:rsidR="00D77830" w:rsidRPr="00B216B8" w:rsidRDefault="00D77830" w:rsidP="00905E24">
            <w:pPr>
              <w:rPr>
                <w:rFonts w:eastAsia="Calibri"/>
                <w:bCs/>
                <w:sz w:val="18"/>
                <w:szCs w:val="18"/>
              </w:rPr>
            </w:pPr>
            <w:r w:rsidRPr="00B216B8">
              <w:rPr>
                <w:rFonts w:eastAsia="Calibri"/>
                <w:bCs/>
                <w:sz w:val="18"/>
                <w:szCs w:val="18"/>
              </w:rPr>
              <w:t>19.03.2017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35</w:t>
            </w:r>
            <w:r>
              <w:rPr>
                <w:rFonts w:eastAsia="Calibri"/>
                <w:sz w:val="18"/>
                <w:szCs w:val="18"/>
              </w:rPr>
              <w:t>/10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D77830" w:rsidRDefault="00D77830" w:rsidP="00905E24">
            <w:pPr>
              <w:rPr>
                <w:rFonts w:eastAsia="Calibri"/>
                <w:sz w:val="16"/>
                <w:szCs w:val="18"/>
              </w:rPr>
            </w:pPr>
            <w:r w:rsidRPr="00D77830">
              <w:rPr>
                <w:rFonts w:eastAsia="Calibri"/>
                <w:sz w:val="16"/>
                <w:szCs w:val="18"/>
              </w:rPr>
              <w:t>Победитель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8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Никольская М.А.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D77830" w:rsidRDefault="00D77830" w:rsidP="00905E24">
            <w:pPr>
              <w:rPr>
                <w:sz w:val="16"/>
                <w:szCs w:val="18"/>
              </w:rPr>
            </w:pPr>
            <w:r w:rsidRPr="00D77830">
              <w:rPr>
                <w:rFonts w:eastAsia="Calibri"/>
                <w:sz w:val="16"/>
                <w:szCs w:val="18"/>
              </w:rPr>
              <w:t>Победитель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D77830" w:rsidRDefault="00D77830" w:rsidP="00905E24">
            <w:pPr>
              <w:rPr>
                <w:sz w:val="16"/>
                <w:szCs w:val="18"/>
              </w:rPr>
            </w:pPr>
            <w:r w:rsidRPr="00D77830">
              <w:rPr>
                <w:rFonts w:eastAsia="Calibri"/>
                <w:sz w:val="16"/>
                <w:szCs w:val="18"/>
              </w:rPr>
              <w:t>Победитель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D77830" w:rsidRDefault="00D77830" w:rsidP="00905E24">
            <w:pPr>
              <w:rPr>
                <w:sz w:val="16"/>
                <w:szCs w:val="18"/>
              </w:rPr>
            </w:pPr>
            <w:r w:rsidRPr="00D77830">
              <w:rPr>
                <w:rFonts w:eastAsia="Calibri"/>
                <w:sz w:val="16"/>
                <w:szCs w:val="18"/>
              </w:rPr>
              <w:t>Победитель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D77830" w:rsidRDefault="00D77830" w:rsidP="00905E24">
            <w:pPr>
              <w:rPr>
                <w:sz w:val="16"/>
                <w:szCs w:val="18"/>
              </w:rPr>
            </w:pPr>
            <w:r w:rsidRPr="00D77830">
              <w:rPr>
                <w:rFonts w:eastAsia="Calibri"/>
                <w:sz w:val="16"/>
                <w:szCs w:val="18"/>
              </w:rPr>
              <w:t>Победитель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D77830" w:rsidRDefault="00D77830" w:rsidP="00905E24">
            <w:pPr>
              <w:rPr>
                <w:sz w:val="16"/>
                <w:szCs w:val="18"/>
              </w:rPr>
            </w:pPr>
            <w:r w:rsidRPr="00D77830">
              <w:rPr>
                <w:rFonts w:eastAsia="Calibri"/>
                <w:sz w:val="16"/>
                <w:szCs w:val="18"/>
              </w:rPr>
              <w:t>Победитель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D77830" w:rsidRDefault="00D77830" w:rsidP="00905E24">
            <w:pPr>
              <w:rPr>
                <w:sz w:val="16"/>
                <w:szCs w:val="18"/>
              </w:rPr>
            </w:pPr>
            <w:r w:rsidRPr="00D77830">
              <w:rPr>
                <w:rFonts w:eastAsia="Calibri"/>
                <w:sz w:val="16"/>
                <w:szCs w:val="18"/>
              </w:rPr>
              <w:t>Победитель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D77830" w:rsidRDefault="00D77830" w:rsidP="00905E24">
            <w:pPr>
              <w:rPr>
                <w:sz w:val="16"/>
                <w:szCs w:val="18"/>
              </w:rPr>
            </w:pPr>
            <w:r w:rsidRPr="00D77830">
              <w:rPr>
                <w:rFonts w:eastAsia="Calibri"/>
                <w:sz w:val="16"/>
                <w:szCs w:val="18"/>
              </w:rPr>
              <w:t>Победитель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D77830" w:rsidRDefault="00D77830" w:rsidP="00905E24">
            <w:pPr>
              <w:rPr>
                <w:sz w:val="16"/>
                <w:szCs w:val="18"/>
              </w:rPr>
            </w:pPr>
            <w:r w:rsidRPr="00D77830">
              <w:rPr>
                <w:rFonts w:eastAsia="Calibri"/>
                <w:sz w:val="16"/>
                <w:szCs w:val="18"/>
              </w:rPr>
              <w:t>Победитель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D77830" w:rsidRDefault="00D77830" w:rsidP="00905E24">
            <w:pPr>
              <w:rPr>
                <w:sz w:val="16"/>
                <w:szCs w:val="18"/>
              </w:rPr>
            </w:pPr>
            <w:r w:rsidRPr="00D77830">
              <w:rPr>
                <w:rFonts w:eastAsia="Calibri"/>
                <w:sz w:val="16"/>
                <w:szCs w:val="18"/>
              </w:rPr>
              <w:t>Победитель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795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Авторская кукла «Арт-Долли»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Style w:val="Bodytext11ptBoldItalic"/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</w:rPr>
              <w:t>11-ая Международная выставка Оригами</w:t>
            </w:r>
            <w:r w:rsidRPr="00B216B8">
              <w:rPr>
                <w:rStyle w:val="Bodytext11ptBoldItalic"/>
                <w:rFonts w:ascii="Times New Roman" w:hAnsi="Times New Roman"/>
                <w:sz w:val="18"/>
                <w:szCs w:val="18"/>
              </w:rPr>
              <w:t xml:space="preserve"> </w:t>
            </w:r>
            <w:r w:rsidRPr="00B216B8">
              <w:rPr>
                <w:rStyle w:val="Bodytext11ptBoldItalic"/>
                <w:rFonts w:ascii="Times New Roman" w:hAnsi="Times New Roman"/>
                <w:b w:val="0"/>
                <w:i w:val="0"/>
                <w:sz w:val="18"/>
                <w:szCs w:val="18"/>
              </w:rPr>
              <w:t>«Четыре времени года»</w:t>
            </w:r>
            <w:r w:rsidRPr="00B216B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B216B8">
              <w:rPr>
                <w:rFonts w:ascii="Times New Roman" w:hAnsi="Times New Roman"/>
                <w:sz w:val="18"/>
                <w:szCs w:val="18"/>
              </w:rPr>
              <w:t>проводится в рамках 12- го Городского Фестиваля детского творчества</w:t>
            </w:r>
            <w:r w:rsidRPr="00B216B8">
              <w:rPr>
                <w:rStyle w:val="Bodytext11ptBoldItalic"/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 «Оригами - творчество и мастерство</w:t>
            </w:r>
            <w:r w:rsidRPr="00B216B8">
              <w:rPr>
                <w:rStyle w:val="Bodytext11ptBoldItalic"/>
                <w:rFonts w:ascii="Times New Roman" w:hAnsi="Times New Roman"/>
                <w:sz w:val="18"/>
                <w:szCs w:val="18"/>
              </w:rPr>
              <w:t>&gt;&gt;</w:t>
            </w:r>
            <w:r w:rsidRPr="00B216B8">
              <w:rPr>
                <w:rFonts w:ascii="Times New Roman" w:hAnsi="Times New Roman"/>
                <w:sz w:val="18"/>
                <w:szCs w:val="18"/>
              </w:rPr>
              <w:t xml:space="preserve"> и XVII Городского ежегодного Фестиваля</w:t>
            </w:r>
            <w:r w:rsidRPr="00B216B8">
              <w:rPr>
                <w:rStyle w:val="Bodytext11ptBoldItalic"/>
                <w:rFonts w:ascii="Times New Roman" w:hAnsi="Times New Roman"/>
                <w:sz w:val="18"/>
                <w:szCs w:val="18"/>
              </w:rPr>
              <w:t xml:space="preserve"> </w:t>
            </w:r>
            <w:r w:rsidRPr="00B216B8">
              <w:rPr>
                <w:rStyle w:val="Bodytext11ptBoldItalic"/>
                <w:rFonts w:ascii="Times New Roman" w:hAnsi="Times New Roman"/>
                <w:b w:val="0"/>
                <w:i w:val="0"/>
                <w:sz w:val="18"/>
                <w:szCs w:val="18"/>
              </w:rPr>
              <w:t>«Японская весна в Санкт- Петербурге</w:t>
            </w:r>
            <w:r w:rsidRPr="00B216B8">
              <w:rPr>
                <w:rStyle w:val="Bodytext11ptBoldItalic"/>
                <w:rFonts w:ascii="Times New Roman" w:hAnsi="Times New Roman"/>
                <w:sz w:val="18"/>
                <w:szCs w:val="18"/>
              </w:rPr>
              <w:t>»</w:t>
            </w:r>
          </w:p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</w:rPr>
              <w:t>21.03.2017-02.04.2017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7</w:t>
            </w:r>
            <w:r>
              <w:rPr>
                <w:rFonts w:eastAsia="Calibri"/>
                <w:sz w:val="18"/>
                <w:szCs w:val="18"/>
              </w:rPr>
              <w:t>/1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Диплом победителя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Акопян Н.Г.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 w:val="restart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795" w:type="pct"/>
            <w:vMerge w:val="restar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Эстрадно-вокальный ансамбль «Созвучие»</w:t>
            </w:r>
          </w:p>
        </w:tc>
        <w:tc>
          <w:tcPr>
            <w:tcW w:w="1291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suppressAutoHyphens/>
              <w:rPr>
                <w:rFonts w:eastAsia="Dotum"/>
                <w:iCs/>
                <w:sz w:val="18"/>
                <w:szCs w:val="18"/>
                <w:lang w:eastAsia="ar-SA"/>
              </w:rPr>
            </w:pPr>
            <w:r w:rsidRPr="00B216B8">
              <w:rPr>
                <w:rFonts w:eastAsia="Dotum"/>
                <w:iCs/>
                <w:sz w:val="18"/>
                <w:szCs w:val="18"/>
                <w:lang w:eastAsia="ar-SA"/>
              </w:rPr>
              <w:t>Санкт-Петербургский открытый всероссийский фестиваль – конкурс «Премьера»</w:t>
            </w:r>
          </w:p>
          <w:p w:rsidR="00D77830" w:rsidRPr="00B216B8" w:rsidRDefault="00D77830" w:rsidP="00905E24">
            <w:pPr>
              <w:suppressAutoHyphens/>
              <w:rPr>
                <w:rFonts w:eastAsia="Dotum"/>
                <w:iCs/>
                <w:sz w:val="18"/>
                <w:szCs w:val="18"/>
                <w:lang w:eastAsia="ar-SA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B216B8">
              <w:rPr>
                <w:rFonts w:eastAsia="Calibri"/>
                <w:sz w:val="18"/>
                <w:szCs w:val="18"/>
              </w:rPr>
              <w:t>9.04.2017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15</w:t>
            </w:r>
            <w:r>
              <w:rPr>
                <w:rFonts w:eastAsia="Calibri"/>
                <w:sz w:val="18"/>
                <w:szCs w:val="18"/>
              </w:rPr>
              <w:t>/15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  <w:lang w:val="en-US"/>
              </w:rPr>
            </w:pPr>
            <w:r w:rsidRPr="00B216B8">
              <w:rPr>
                <w:sz w:val="18"/>
                <w:szCs w:val="18"/>
              </w:rPr>
              <w:t>Диплом</w:t>
            </w:r>
          </w:p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  <w:lang w:val="en-US"/>
              </w:rPr>
              <w:t>II</w:t>
            </w:r>
            <w:r w:rsidRPr="00B216B8">
              <w:rPr>
                <w:sz w:val="18"/>
                <w:szCs w:val="18"/>
              </w:rPr>
              <w:t xml:space="preserve"> степени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Медведь М.Д.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tabs>
                <w:tab w:val="left" w:pos="-142"/>
                <w:tab w:val="left" w:pos="142"/>
              </w:tabs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suppressAutoHyphens/>
              <w:rPr>
                <w:rFonts w:eastAsia="Dotum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Диплом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1 степени</w:t>
            </w:r>
          </w:p>
        </w:tc>
        <w:tc>
          <w:tcPr>
            <w:tcW w:w="758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B216B8">
              <w:rPr>
                <w:rFonts w:eastAsia="Calibri"/>
                <w:sz w:val="18"/>
                <w:szCs w:val="18"/>
              </w:rPr>
              <w:t>Раздолина</w:t>
            </w:r>
            <w:proofErr w:type="spellEnd"/>
            <w:r w:rsidRPr="00B216B8">
              <w:rPr>
                <w:rFonts w:eastAsia="Calibri"/>
                <w:sz w:val="18"/>
                <w:szCs w:val="18"/>
              </w:rPr>
              <w:t xml:space="preserve"> Н.М.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tabs>
                <w:tab w:val="left" w:pos="-142"/>
                <w:tab w:val="left" w:pos="142"/>
              </w:tabs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suppressAutoHyphens/>
              <w:rPr>
                <w:rFonts w:eastAsia="Dotum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Диплом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2 степени</w:t>
            </w: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 w:val="restar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городской</w:t>
            </w:r>
          </w:p>
        </w:tc>
        <w:tc>
          <w:tcPr>
            <w:tcW w:w="795" w:type="pct"/>
            <w:vMerge w:val="restart"/>
            <w:vAlign w:val="center"/>
          </w:tcPr>
          <w:p w:rsidR="00D77830" w:rsidRPr="00B216B8" w:rsidRDefault="00D77830" w:rsidP="00905E2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216B8">
              <w:rPr>
                <w:sz w:val="18"/>
                <w:szCs w:val="18"/>
                <w:lang w:eastAsia="en-US"/>
              </w:rPr>
              <w:t>ДПИ</w:t>
            </w:r>
          </w:p>
        </w:tc>
        <w:tc>
          <w:tcPr>
            <w:tcW w:w="1291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</w:rPr>
              <w:t>Общегородская открытая выставка - конкурс детского художественного творчества «Кино-наука, техника, искусство»</w:t>
            </w:r>
          </w:p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</w:rPr>
              <w:t>15.09.2016-02.10.2016</w:t>
            </w:r>
          </w:p>
        </w:tc>
        <w:tc>
          <w:tcPr>
            <w:tcW w:w="401" w:type="pct"/>
            <w:vMerge w:val="restart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</w:rPr>
              <w:t>107</w:t>
            </w:r>
            <w:r>
              <w:rPr>
                <w:rFonts w:ascii="Times New Roman" w:hAnsi="Times New Roman"/>
                <w:sz w:val="18"/>
                <w:szCs w:val="18"/>
              </w:rPr>
              <w:t>/43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B216B8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8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proofErr w:type="spellStart"/>
            <w:r w:rsidRPr="00B216B8">
              <w:rPr>
                <w:sz w:val="18"/>
                <w:szCs w:val="18"/>
              </w:rPr>
              <w:t>Авакян</w:t>
            </w:r>
            <w:proofErr w:type="spellEnd"/>
            <w:r w:rsidRPr="00B216B8">
              <w:rPr>
                <w:sz w:val="18"/>
                <w:szCs w:val="18"/>
              </w:rPr>
              <w:t xml:space="preserve"> К.Р.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</w:rPr>
              <w:t>1 место</w:t>
            </w: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B216B8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Align w:val="center"/>
          </w:tcPr>
          <w:p w:rsidR="00D77830" w:rsidRPr="00B216B8" w:rsidRDefault="00D77830" w:rsidP="00905E2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216B8">
              <w:rPr>
                <w:sz w:val="18"/>
                <w:szCs w:val="18"/>
                <w:lang w:eastAsia="en-US"/>
              </w:rPr>
              <w:t>Художественный текстиль</w:t>
            </w: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B216B8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Павлюкова Н.В.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Align w:val="center"/>
          </w:tcPr>
          <w:p w:rsidR="00D77830" w:rsidRPr="00B216B8" w:rsidRDefault="00D77830" w:rsidP="00905E2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216B8">
              <w:rPr>
                <w:sz w:val="18"/>
                <w:szCs w:val="18"/>
                <w:lang w:eastAsia="en-US"/>
              </w:rPr>
              <w:t>ДПИ</w:t>
            </w: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B216B8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proofErr w:type="spellStart"/>
            <w:r w:rsidRPr="00B216B8">
              <w:rPr>
                <w:sz w:val="18"/>
                <w:szCs w:val="18"/>
              </w:rPr>
              <w:t>Пискорская</w:t>
            </w:r>
            <w:proofErr w:type="spellEnd"/>
            <w:r w:rsidRPr="00B216B8">
              <w:rPr>
                <w:sz w:val="18"/>
                <w:szCs w:val="18"/>
              </w:rPr>
              <w:t xml:space="preserve"> Т.Ю.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Align w:val="center"/>
          </w:tcPr>
          <w:p w:rsidR="00D77830" w:rsidRPr="00B216B8" w:rsidRDefault="00D77830" w:rsidP="00905E2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216B8">
              <w:rPr>
                <w:sz w:val="18"/>
                <w:szCs w:val="18"/>
                <w:lang w:eastAsia="en-US"/>
              </w:rPr>
              <w:t>ИЗО</w:t>
            </w: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>II</w:t>
            </w:r>
            <w:r w:rsidRPr="00B216B8">
              <w:rPr>
                <w:rFonts w:eastAsia="Calibri"/>
                <w:sz w:val="18"/>
                <w:szCs w:val="18"/>
              </w:rPr>
              <w:t xml:space="preserve"> место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Никольская М.А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795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«Графический дизайн»</w:t>
            </w: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III </w:t>
            </w:r>
            <w:r w:rsidRPr="00B216B8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proofErr w:type="spellStart"/>
            <w:r w:rsidRPr="00B216B8">
              <w:rPr>
                <w:sz w:val="18"/>
                <w:szCs w:val="18"/>
              </w:rPr>
              <w:t>Голунова</w:t>
            </w:r>
            <w:proofErr w:type="spellEnd"/>
            <w:r w:rsidRPr="00B216B8">
              <w:rPr>
                <w:sz w:val="18"/>
                <w:szCs w:val="18"/>
              </w:rPr>
              <w:t xml:space="preserve"> И.А.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795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«Основы вышивки»</w:t>
            </w: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III </w:t>
            </w:r>
            <w:r w:rsidRPr="00B216B8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795" w:type="pct"/>
            <w:vMerge w:val="restar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«Батик»</w:t>
            </w: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III </w:t>
            </w:r>
            <w:r w:rsidRPr="00B216B8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758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Бакланова О.Е.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B216B8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795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Авторская кукла «Арт-Долли»</w:t>
            </w: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B216B8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Акопян Н.Г.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795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«Мягкая игрушка»</w:t>
            </w: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B216B8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Матвеева Г.А.</w:t>
            </w:r>
          </w:p>
        </w:tc>
      </w:tr>
      <w:tr w:rsidR="00D77830" w:rsidRPr="00B216B8" w:rsidTr="00D77830">
        <w:trPr>
          <w:trHeight w:val="621"/>
          <w:jc w:val="center"/>
        </w:trPr>
        <w:tc>
          <w:tcPr>
            <w:tcW w:w="673" w:type="pct"/>
            <w:vMerge w:val="restar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городской</w:t>
            </w:r>
          </w:p>
        </w:tc>
        <w:tc>
          <w:tcPr>
            <w:tcW w:w="795" w:type="pct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ИЗО</w:t>
            </w:r>
          </w:p>
        </w:tc>
        <w:tc>
          <w:tcPr>
            <w:tcW w:w="1291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tabs>
                <w:tab w:val="left" w:pos="665"/>
              </w:tabs>
              <w:rPr>
                <w:rStyle w:val="11pt"/>
                <w:b w:val="0"/>
                <w:sz w:val="18"/>
                <w:szCs w:val="18"/>
              </w:rPr>
            </w:pPr>
            <w:r w:rsidRPr="00B216B8">
              <w:rPr>
                <w:rStyle w:val="11pt"/>
                <w:b w:val="0"/>
                <w:sz w:val="18"/>
                <w:szCs w:val="18"/>
              </w:rPr>
              <w:t>Городской фестиваль детского изобразительного и декоративно-прикладного творчества «Рождество в Петербурге»</w:t>
            </w:r>
          </w:p>
          <w:p w:rsidR="00D77830" w:rsidRPr="00B216B8" w:rsidRDefault="00D77830" w:rsidP="00905E24">
            <w:pPr>
              <w:tabs>
                <w:tab w:val="left" w:pos="665"/>
              </w:tabs>
              <w:rPr>
                <w:rStyle w:val="11pt"/>
                <w:b w:val="0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26.12.2016-20.01.2017</w:t>
            </w:r>
          </w:p>
        </w:tc>
        <w:tc>
          <w:tcPr>
            <w:tcW w:w="401" w:type="pct"/>
            <w:vMerge w:val="restart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</w:rPr>
              <w:t>/9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</w:rPr>
              <w:t xml:space="preserve">Диплом победителя </w:t>
            </w:r>
            <w:r w:rsidRPr="00B216B8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B216B8">
              <w:rPr>
                <w:rFonts w:ascii="Times New Roman" w:hAnsi="Times New Roman"/>
                <w:sz w:val="18"/>
                <w:szCs w:val="18"/>
              </w:rPr>
              <w:t xml:space="preserve"> степени</w:t>
            </w: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Никольская М.А.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«Художественный текстиль»</w:t>
            </w: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tabs>
                <w:tab w:val="left" w:pos="665"/>
              </w:tabs>
              <w:rPr>
                <w:rStyle w:val="11pt"/>
                <w:b w:val="0"/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 xml:space="preserve">Диплом 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 xml:space="preserve">II </w:t>
            </w:r>
            <w:r w:rsidRPr="00B216B8">
              <w:rPr>
                <w:rFonts w:eastAsia="Calibri"/>
                <w:sz w:val="18"/>
                <w:szCs w:val="18"/>
              </w:rPr>
              <w:t>степени</w:t>
            </w:r>
          </w:p>
        </w:tc>
        <w:tc>
          <w:tcPr>
            <w:tcW w:w="581" w:type="pct"/>
            <w:vAlign w:val="center"/>
          </w:tcPr>
          <w:p w:rsidR="00D77830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  <w:p w:rsidR="00D77830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Павлюкова П.Ю.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ДПИ</w:t>
            </w: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tabs>
                <w:tab w:val="left" w:pos="665"/>
              </w:tabs>
              <w:rPr>
                <w:rStyle w:val="11pt"/>
                <w:b w:val="0"/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1" w:type="pct"/>
            <w:vAlign w:val="center"/>
          </w:tcPr>
          <w:p w:rsidR="00D77830" w:rsidRDefault="00D77830" w:rsidP="00D77830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 xml:space="preserve">Диплом </w:t>
            </w:r>
          </w:p>
          <w:p w:rsidR="00D77830" w:rsidRPr="00B216B8" w:rsidRDefault="00D77830" w:rsidP="00D77830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>II</w:t>
            </w:r>
            <w:r w:rsidRPr="00B216B8">
              <w:rPr>
                <w:rFonts w:eastAsia="Calibri"/>
                <w:sz w:val="18"/>
                <w:szCs w:val="18"/>
              </w:rPr>
              <w:t xml:space="preserve"> степени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proofErr w:type="spellStart"/>
            <w:r w:rsidRPr="00B216B8">
              <w:rPr>
                <w:sz w:val="18"/>
                <w:szCs w:val="18"/>
              </w:rPr>
              <w:t>Пискорская</w:t>
            </w:r>
            <w:proofErr w:type="spellEnd"/>
            <w:r w:rsidRPr="00B216B8">
              <w:rPr>
                <w:sz w:val="18"/>
                <w:szCs w:val="18"/>
              </w:rPr>
              <w:t xml:space="preserve"> Т.Ю.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lastRenderedPageBreak/>
              <w:t>городской</w:t>
            </w:r>
          </w:p>
        </w:tc>
        <w:tc>
          <w:tcPr>
            <w:tcW w:w="795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Изостудия «Магия красок»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bCs/>
                <w:sz w:val="18"/>
                <w:szCs w:val="18"/>
              </w:rPr>
            </w:pPr>
            <w:r w:rsidRPr="00B216B8">
              <w:rPr>
                <w:bCs/>
                <w:sz w:val="18"/>
                <w:szCs w:val="18"/>
              </w:rPr>
              <w:t>Региональный этап</w:t>
            </w:r>
          </w:p>
          <w:p w:rsidR="00D77830" w:rsidRPr="00B216B8" w:rsidRDefault="00D77830" w:rsidP="00905E24">
            <w:pPr>
              <w:rPr>
                <w:bCs/>
                <w:sz w:val="18"/>
                <w:szCs w:val="18"/>
              </w:rPr>
            </w:pPr>
            <w:r w:rsidRPr="00B216B8">
              <w:rPr>
                <w:bCs/>
                <w:sz w:val="18"/>
                <w:szCs w:val="18"/>
              </w:rPr>
              <w:t>I</w:t>
            </w:r>
            <w:r w:rsidRPr="00B216B8">
              <w:rPr>
                <w:bCs/>
                <w:sz w:val="18"/>
                <w:szCs w:val="18"/>
                <w:lang w:val="en-US"/>
              </w:rPr>
              <w:t>I</w:t>
            </w:r>
            <w:r w:rsidRPr="00B216B8">
              <w:rPr>
                <w:bCs/>
                <w:sz w:val="18"/>
                <w:szCs w:val="18"/>
              </w:rPr>
              <w:t xml:space="preserve"> Всероссийского конкурса детского и юношеского творчества «Базовые национальные ценности в творчестве»</w:t>
            </w:r>
          </w:p>
          <w:p w:rsidR="00D77830" w:rsidRPr="00B216B8" w:rsidRDefault="00D77830" w:rsidP="00905E24">
            <w:pPr>
              <w:rPr>
                <w:rFonts w:eastAsia="Calibri"/>
                <w:bCs/>
                <w:sz w:val="18"/>
                <w:szCs w:val="18"/>
              </w:rPr>
            </w:pPr>
            <w:r w:rsidRPr="00B216B8">
              <w:rPr>
                <w:rFonts w:eastAsia="Calibri"/>
                <w:bCs/>
                <w:sz w:val="18"/>
                <w:szCs w:val="18"/>
              </w:rPr>
              <w:t>03.02.2017</w:t>
            </w:r>
          </w:p>
        </w:tc>
        <w:tc>
          <w:tcPr>
            <w:tcW w:w="401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1</w:t>
            </w:r>
            <w:r>
              <w:rPr>
                <w:rFonts w:eastAsia="Calibri"/>
                <w:sz w:val="18"/>
                <w:szCs w:val="18"/>
              </w:rPr>
              <w:t>/1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Диплом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>III</w:t>
            </w:r>
            <w:r w:rsidRPr="00B216B8">
              <w:rPr>
                <w:rFonts w:eastAsia="Calibri"/>
                <w:sz w:val="18"/>
                <w:szCs w:val="18"/>
              </w:rPr>
              <w:t xml:space="preserve"> степени</w:t>
            </w: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proofErr w:type="spellStart"/>
            <w:r w:rsidRPr="00B216B8">
              <w:rPr>
                <w:sz w:val="18"/>
                <w:szCs w:val="18"/>
              </w:rPr>
              <w:t>Гюлазян</w:t>
            </w:r>
            <w:proofErr w:type="spellEnd"/>
            <w:r w:rsidRPr="00B216B8">
              <w:rPr>
                <w:sz w:val="18"/>
                <w:szCs w:val="18"/>
              </w:rPr>
              <w:t xml:space="preserve"> Р.П.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 w:val="restar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городской</w:t>
            </w:r>
          </w:p>
        </w:tc>
        <w:tc>
          <w:tcPr>
            <w:tcW w:w="795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«Мягкая игрушка»</w:t>
            </w:r>
          </w:p>
        </w:tc>
        <w:tc>
          <w:tcPr>
            <w:tcW w:w="1291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bCs/>
                <w:sz w:val="18"/>
                <w:szCs w:val="18"/>
              </w:rPr>
            </w:pPr>
            <w:r w:rsidRPr="00B216B8">
              <w:rPr>
                <w:bCs/>
                <w:sz w:val="18"/>
                <w:szCs w:val="18"/>
              </w:rPr>
              <w:t>Городской фестиваль детского изобразительного и декоративно-прикладного творчества «Рождество в Петербурге»</w:t>
            </w:r>
          </w:p>
          <w:p w:rsidR="00D77830" w:rsidRPr="00B216B8" w:rsidRDefault="00D77830" w:rsidP="00905E24">
            <w:pPr>
              <w:rPr>
                <w:bCs/>
                <w:sz w:val="18"/>
                <w:szCs w:val="18"/>
              </w:rPr>
            </w:pPr>
            <w:r w:rsidRPr="00B216B8">
              <w:rPr>
                <w:rFonts w:eastAsia="Calibri"/>
                <w:bCs/>
                <w:sz w:val="18"/>
                <w:szCs w:val="18"/>
              </w:rPr>
              <w:t>13.12.2016-27.01.2017</w:t>
            </w:r>
          </w:p>
        </w:tc>
        <w:tc>
          <w:tcPr>
            <w:tcW w:w="401" w:type="pct"/>
            <w:vMerge w:val="restar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27</w:t>
            </w:r>
            <w:r>
              <w:rPr>
                <w:rFonts w:eastAsia="Calibri"/>
                <w:sz w:val="18"/>
                <w:szCs w:val="18"/>
              </w:rPr>
              <w:t>/5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B216B8">
              <w:rPr>
                <w:rFonts w:eastAsia="Calibri"/>
                <w:sz w:val="18"/>
                <w:szCs w:val="18"/>
              </w:rPr>
              <w:t>Диплом победителя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>III</w:t>
            </w:r>
            <w:r w:rsidRPr="00B216B8">
              <w:rPr>
                <w:rFonts w:eastAsia="Calibri"/>
                <w:sz w:val="18"/>
                <w:szCs w:val="18"/>
              </w:rPr>
              <w:t xml:space="preserve"> степени</w:t>
            </w: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Матвеева Г.А.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795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Авторская кукла «Арт-Долли»</w:t>
            </w: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bCs/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Диплом победителя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>II</w:t>
            </w:r>
            <w:r w:rsidRPr="00B216B8">
              <w:rPr>
                <w:rFonts w:eastAsia="Calibri"/>
                <w:sz w:val="18"/>
                <w:szCs w:val="18"/>
              </w:rPr>
              <w:t xml:space="preserve"> степени</w:t>
            </w: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Акопян Н.Г.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795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«Студия дизайна»</w:t>
            </w: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bCs/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Диплом победителя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>III</w:t>
            </w:r>
            <w:r w:rsidRPr="00B216B8">
              <w:rPr>
                <w:rFonts w:eastAsia="Calibri"/>
                <w:sz w:val="18"/>
                <w:szCs w:val="18"/>
              </w:rPr>
              <w:t xml:space="preserve"> степени</w:t>
            </w: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Смирнова Д.Д.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795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«Моделирование одежды»</w:t>
            </w: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bCs/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Диплом победителя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 xml:space="preserve">I </w:t>
            </w:r>
            <w:r w:rsidRPr="00B216B8">
              <w:rPr>
                <w:rFonts w:eastAsia="Calibri"/>
                <w:sz w:val="18"/>
                <w:szCs w:val="18"/>
              </w:rPr>
              <w:t>степени</w:t>
            </w: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Яковлева А.В.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795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«Художественная обработка природных материалов»</w:t>
            </w: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bCs/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Диплом победителя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>II</w:t>
            </w:r>
            <w:r w:rsidRPr="00B216B8">
              <w:rPr>
                <w:rFonts w:eastAsia="Calibri"/>
                <w:sz w:val="18"/>
                <w:szCs w:val="18"/>
              </w:rPr>
              <w:t xml:space="preserve"> степени</w:t>
            </w: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Деменёва О.А.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 w:val="restar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городской</w:t>
            </w:r>
          </w:p>
        </w:tc>
        <w:tc>
          <w:tcPr>
            <w:tcW w:w="795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Авторская кукла «Арт-Долли»</w:t>
            </w:r>
          </w:p>
        </w:tc>
        <w:tc>
          <w:tcPr>
            <w:tcW w:w="1291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bCs/>
                <w:sz w:val="18"/>
                <w:szCs w:val="18"/>
              </w:rPr>
            </w:pPr>
            <w:r w:rsidRPr="00B216B8">
              <w:rPr>
                <w:bCs/>
                <w:sz w:val="18"/>
                <w:szCs w:val="18"/>
              </w:rPr>
              <w:t>Городская выставка – конкурс «Новый год - 2017»</w:t>
            </w:r>
          </w:p>
          <w:p w:rsidR="00D77830" w:rsidRPr="00B216B8" w:rsidRDefault="00D77830" w:rsidP="00905E24">
            <w:pPr>
              <w:rPr>
                <w:bCs/>
                <w:sz w:val="18"/>
                <w:szCs w:val="18"/>
              </w:rPr>
            </w:pPr>
            <w:r w:rsidRPr="00B216B8">
              <w:rPr>
                <w:rFonts w:eastAsia="Calibri"/>
                <w:bCs/>
                <w:sz w:val="18"/>
                <w:szCs w:val="18"/>
              </w:rPr>
              <w:t>18.12.2016- 06.02.2017</w:t>
            </w:r>
          </w:p>
        </w:tc>
        <w:tc>
          <w:tcPr>
            <w:tcW w:w="401" w:type="pct"/>
            <w:vMerge w:val="restar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3</w:t>
            </w:r>
            <w:r>
              <w:rPr>
                <w:rFonts w:eastAsia="Calibri"/>
                <w:sz w:val="18"/>
                <w:szCs w:val="18"/>
              </w:rPr>
              <w:t>/3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Диплом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>II</w:t>
            </w:r>
            <w:r w:rsidRPr="00B216B8">
              <w:rPr>
                <w:rFonts w:eastAsia="Calibri"/>
                <w:sz w:val="18"/>
                <w:szCs w:val="18"/>
              </w:rPr>
              <w:t xml:space="preserve"> степени</w:t>
            </w: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Акопян Н.Г.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795" w:type="pct"/>
            <w:vMerge w:val="restar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«Графический дизайн»</w:t>
            </w: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bCs/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Диплом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>II</w:t>
            </w:r>
            <w:r w:rsidRPr="00B216B8">
              <w:rPr>
                <w:rFonts w:eastAsia="Calibri"/>
                <w:sz w:val="18"/>
                <w:szCs w:val="18"/>
              </w:rPr>
              <w:t xml:space="preserve"> степени</w:t>
            </w: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8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proofErr w:type="spellStart"/>
            <w:r w:rsidRPr="00B216B8">
              <w:rPr>
                <w:sz w:val="18"/>
                <w:szCs w:val="18"/>
              </w:rPr>
              <w:t>Голунова</w:t>
            </w:r>
            <w:proofErr w:type="spellEnd"/>
            <w:r w:rsidRPr="00B216B8">
              <w:rPr>
                <w:sz w:val="18"/>
                <w:szCs w:val="18"/>
              </w:rPr>
              <w:t xml:space="preserve"> И.А.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bCs/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Диплом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>III</w:t>
            </w:r>
            <w:r w:rsidRPr="00B216B8">
              <w:rPr>
                <w:rFonts w:eastAsia="Calibri"/>
                <w:sz w:val="18"/>
                <w:szCs w:val="18"/>
              </w:rPr>
              <w:t xml:space="preserve"> степени</w:t>
            </w: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828"/>
          <w:jc w:val="center"/>
        </w:trPr>
        <w:tc>
          <w:tcPr>
            <w:tcW w:w="673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городской</w:t>
            </w:r>
          </w:p>
        </w:tc>
        <w:tc>
          <w:tcPr>
            <w:tcW w:w="795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Хореографический коллектив «Пируэт»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Городской фестиваль-конкурс хореографических коллективов</w:t>
            </w:r>
          </w:p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«В вихре танца»</w:t>
            </w:r>
          </w:p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24.02.2017</w:t>
            </w:r>
          </w:p>
        </w:tc>
        <w:tc>
          <w:tcPr>
            <w:tcW w:w="401" w:type="pct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</w:rPr>
              <w:t>40</w:t>
            </w:r>
            <w:r>
              <w:rPr>
                <w:rFonts w:ascii="Times New Roman" w:hAnsi="Times New Roman"/>
                <w:sz w:val="18"/>
                <w:szCs w:val="18"/>
              </w:rPr>
              <w:t>/12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Диплом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>III</w:t>
            </w:r>
            <w:r w:rsidRPr="00B216B8">
              <w:rPr>
                <w:rFonts w:eastAsia="Calibri"/>
                <w:sz w:val="18"/>
                <w:szCs w:val="18"/>
              </w:rPr>
              <w:t xml:space="preserve"> место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Марченко Е.И.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 w:val="restar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городской</w:t>
            </w:r>
          </w:p>
        </w:tc>
        <w:tc>
          <w:tcPr>
            <w:tcW w:w="795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«Моделирование одежды»</w:t>
            </w:r>
          </w:p>
        </w:tc>
        <w:tc>
          <w:tcPr>
            <w:tcW w:w="1291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Городская выставка-конкурс юных дизайнеров «</w:t>
            </w:r>
            <w:proofErr w:type="spellStart"/>
            <w:r w:rsidRPr="00B216B8">
              <w:rPr>
                <w:sz w:val="18"/>
                <w:szCs w:val="18"/>
              </w:rPr>
              <w:t>Этнографика</w:t>
            </w:r>
            <w:proofErr w:type="spellEnd"/>
            <w:r w:rsidRPr="00B216B8">
              <w:rPr>
                <w:sz w:val="18"/>
                <w:szCs w:val="18"/>
              </w:rPr>
              <w:t>»</w:t>
            </w:r>
          </w:p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rFonts w:eastAsia="Calibri"/>
                <w:bCs/>
                <w:sz w:val="18"/>
                <w:szCs w:val="18"/>
              </w:rPr>
              <w:t>20.03.2017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9</w:t>
            </w:r>
            <w:r>
              <w:rPr>
                <w:rFonts w:eastAsia="Calibri"/>
                <w:sz w:val="18"/>
                <w:szCs w:val="18"/>
              </w:rPr>
              <w:t>/4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Диплом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>I</w:t>
            </w:r>
            <w:r w:rsidRPr="00B216B8">
              <w:rPr>
                <w:rFonts w:eastAsia="Calibri"/>
                <w:sz w:val="18"/>
                <w:szCs w:val="18"/>
              </w:rPr>
              <w:t xml:space="preserve"> степени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Яковлева А.В.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795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Авторская кукла «Арт-Долли»</w:t>
            </w: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Диплом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>II</w:t>
            </w:r>
            <w:r w:rsidRPr="00B216B8">
              <w:rPr>
                <w:rFonts w:eastAsia="Calibri"/>
                <w:sz w:val="18"/>
                <w:szCs w:val="18"/>
              </w:rPr>
              <w:t xml:space="preserve"> степени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Акопян Н.Г.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795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«Мягкая игрушка»</w:t>
            </w: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Диплом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>III</w:t>
            </w:r>
            <w:r w:rsidRPr="00B216B8">
              <w:rPr>
                <w:rFonts w:eastAsia="Calibri"/>
                <w:sz w:val="18"/>
                <w:szCs w:val="18"/>
              </w:rPr>
              <w:t xml:space="preserve"> степени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Бронникова Е.В.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городской</w:t>
            </w:r>
          </w:p>
        </w:tc>
        <w:tc>
          <w:tcPr>
            <w:tcW w:w="795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ЭВА «Созвучие»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Конкурс на соискание премии законодательного собрания СПб и законодательного собрания ЛО для талантливых детей, молодёжи и творческих коллективов «ГРАН-ПРИ «Восходящая звезда»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29.03.2017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/1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Диплом 1 степени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Медведь М.Д.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городской</w:t>
            </w:r>
          </w:p>
        </w:tc>
        <w:tc>
          <w:tcPr>
            <w:tcW w:w="795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ЭВА «Созвучие»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Городской конкурс-концерт «ГРАН-ПРИ «Восходящая звезда»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29.03.2017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/1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 xml:space="preserve">Лауреат </w:t>
            </w:r>
            <w:r w:rsidRPr="00B216B8">
              <w:rPr>
                <w:sz w:val="18"/>
                <w:szCs w:val="18"/>
                <w:lang w:val="en-US"/>
              </w:rPr>
              <w:t>I</w:t>
            </w:r>
            <w:r w:rsidRPr="00B216B8">
              <w:rPr>
                <w:sz w:val="18"/>
                <w:szCs w:val="18"/>
              </w:rPr>
              <w:t xml:space="preserve"> степени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Медведь М.Д.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городской</w:t>
            </w:r>
          </w:p>
        </w:tc>
        <w:tc>
          <w:tcPr>
            <w:tcW w:w="795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Театральная студия «Галёрка»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Городской смотр – конкурс детей дошкольного возраста «Весёлая карусель»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29.03.2017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/1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Диплом</w:t>
            </w:r>
          </w:p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1 место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Поликарпова С.И.</w:t>
            </w:r>
          </w:p>
        </w:tc>
      </w:tr>
      <w:tr w:rsidR="00D77830" w:rsidRPr="00B216B8" w:rsidTr="00D77830">
        <w:trPr>
          <w:trHeight w:val="1666"/>
          <w:jc w:val="center"/>
        </w:trPr>
        <w:tc>
          <w:tcPr>
            <w:tcW w:w="673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городской</w:t>
            </w:r>
          </w:p>
        </w:tc>
        <w:tc>
          <w:tcPr>
            <w:tcW w:w="795" w:type="pct"/>
            <w:vAlign w:val="center"/>
          </w:tcPr>
          <w:p w:rsidR="00D77830" w:rsidRPr="00B216B8" w:rsidRDefault="00D77830" w:rsidP="00905E2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216B8">
              <w:rPr>
                <w:sz w:val="18"/>
                <w:szCs w:val="18"/>
                <w:lang w:eastAsia="en-US"/>
              </w:rPr>
              <w:t>Оркестр народных инструментов «Измайловские балалайки»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D77830" w:rsidRPr="00B216B8" w:rsidRDefault="00D77830" w:rsidP="00905E2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216B8">
              <w:rPr>
                <w:sz w:val="18"/>
                <w:szCs w:val="18"/>
                <w:lang w:eastAsia="en-US"/>
              </w:rPr>
              <w:t>Городской фестиваль-конкурс инструментальных ансамблей «Музыкальная радуга - 2017»</w:t>
            </w:r>
          </w:p>
          <w:p w:rsidR="00D77830" w:rsidRPr="00B216B8" w:rsidRDefault="00D77830" w:rsidP="00905E2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216B8">
              <w:rPr>
                <w:sz w:val="18"/>
                <w:szCs w:val="18"/>
              </w:rPr>
              <w:t>02.04.2017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9</w:t>
            </w:r>
            <w:r>
              <w:rPr>
                <w:rFonts w:eastAsia="Calibri"/>
                <w:sz w:val="18"/>
                <w:szCs w:val="18"/>
              </w:rPr>
              <w:t>/2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</w:rPr>
              <w:t>Победитель</w:t>
            </w:r>
          </w:p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B216B8">
              <w:rPr>
                <w:rFonts w:ascii="Times New Roman" w:hAnsi="Times New Roman"/>
                <w:sz w:val="18"/>
                <w:szCs w:val="18"/>
              </w:rPr>
              <w:t xml:space="preserve"> степени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D77830" w:rsidRPr="00B216B8" w:rsidRDefault="00D77830" w:rsidP="00905E2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216B8">
              <w:rPr>
                <w:sz w:val="18"/>
                <w:szCs w:val="18"/>
                <w:lang w:eastAsia="en-US"/>
              </w:rPr>
              <w:t>Волобуев В.И.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городской</w:t>
            </w:r>
          </w:p>
        </w:tc>
        <w:tc>
          <w:tcPr>
            <w:tcW w:w="795" w:type="pct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Номинация «Фольклор»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D77830" w:rsidRPr="00B216B8" w:rsidRDefault="00D77830" w:rsidP="00905E24">
            <w:pPr>
              <w:tabs>
                <w:tab w:val="left" w:pos="665"/>
              </w:tabs>
              <w:rPr>
                <w:rStyle w:val="11pt"/>
                <w:b w:val="0"/>
                <w:sz w:val="18"/>
                <w:szCs w:val="18"/>
              </w:rPr>
            </w:pPr>
            <w:r w:rsidRPr="00B216B8">
              <w:rPr>
                <w:rStyle w:val="11pt"/>
                <w:b w:val="0"/>
                <w:sz w:val="18"/>
                <w:szCs w:val="18"/>
              </w:rPr>
              <w:t>Ежегодный городской смотр-конкурс солистов и ансамблей</w:t>
            </w:r>
          </w:p>
          <w:p w:rsidR="00D77830" w:rsidRPr="00B216B8" w:rsidRDefault="00D77830" w:rsidP="00905E24">
            <w:pPr>
              <w:tabs>
                <w:tab w:val="left" w:pos="665"/>
              </w:tabs>
              <w:rPr>
                <w:rStyle w:val="11pt"/>
                <w:b w:val="0"/>
                <w:sz w:val="18"/>
                <w:szCs w:val="18"/>
              </w:rPr>
            </w:pPr>
            <w:r w:rsidRPr="00B216B8">
              <w:rPr>
                <w:rStyle w:val="11pt"/>
                <w:b w:val="0"/>
                <w:sz w:val="18"/>
                <w:szCs w:val="18"/>
              </w:rPr>
              <w:t>малых форм «Голоса Молодых»</w:t>
            </w:r>
          </w:p>
          <w:p w:rsidR="00D77830" w:rsidRPr="00B216B8" w:rsidRDefault="00D77830" w:rsidP="00905E24">
            <w:pPr>
              <w:tabs>
                <w:tab w:val="left" w:pos="665"/>
              </w:tabs>
              <w:rPr>
                <w:rStyle w:val="11pt"/>
                <w:b w:val="0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02.04.2017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/3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77830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  <w:p w:rsidR="00D77830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  <w:p w:rsidR="00D77830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  <w:p w:rsidR="00D77830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Лауреат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1 степени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proofErr w:type="spellStart"/>
            <w:r w:rsidRPr="00B216B8">
              <w:rPr>
                <w:sz w:val="18"/>
                <w:szCs w:val="18"/>
              </w:rPr>
              <w:t>Аньшина</w:t>
            </w:r>
            <w:proofErr w:type="spellEnd"/>
            <w:r w:rsidRPr="00B216B8">
              <w:rPr>
                <w:sz w:val="18"/>
                <w:szCs w:val="18"/>
              </w:rPr>
              <w:t xml:space="preserve"> Е.В.</w:t>
            </w:r>
          </w:p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Степанова Л.А.</w:t>
            </w:r>
          </w:p>
          <w:p w:rsidR="00D77830" w:rsidRPr="00B216B8" w:rsidRDefault="00D77830" w:rsidP="00905E24">
            <w:pPr>
              <w:rPr>
                <w:sz w:val="18"/>
                <w:szCs w:val="18"/>
              </w:rPr>
            </w:pPr>
            <w:proofErr w:type="spellStart"/>
            <w:r w:rsidRPr="00B216B8">
              <w:rPr>
                <w:sz w:val="18"/>
                <w:szCs w:val="18"/>
              </w:rPr>
              <w:t>Моторина</w:t>
            </w:r>
            <w:proofErr w:type="spellEnd"/>
            <w:r w:rsidRPr="00B216B8">
              <w:rPr>
                <w:sz w:val="18"/>
                <w:szCs w:val="18"/>
              </w:rPr>
              <w:t xml:space="preserve"> Н.Н.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 w:val="restar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lastRenderedPageBreak/>
              <w:t>городской</w:t>
            </w:r>
          </w:p>
        </w:tc>
        <w:tc>
          <w:tcPr>
            <w:tcW w:w="795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«Основы вышивки»</w:t>
            </w:r>
          </w:p>
        </w:tc>
        <w:tc>
          <w:tcPr>
            <w:tcW w:w="1291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Городская выставка-конкурс детского материально-художественного творчества «Шире - круг 2017»</w:t>
            </w:r>
          </w:p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rFonts w:eastAsia="Calibri"/>
                <w:bCs/>
                <w:sz w:val="18"/>
                <w:szCs w:val="18"/>
              </w:rPr>
              <w:t>13.04.2017-26.04.2017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19</w:t>
            </w:r>
            <w:r>
              <w:rPr>
                <w:rFonts w:eastAsia="Calibri"/>
                <w:sz w:val="18"/>
                <w:szCs w:val="18"/>
              </w:rPr>
              <w:t>/3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 xml:space="preserve">Диплом 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1 степени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proofErr w:type="spellStart"/>
            <w:r w:rsidRPr="00B216B8">
              <w:rPr>
                <w:sz w:val="18"/>
                <w:szCs w:val="18"/>
              </w:rPr>
              <w:t>Голунова</w:t>
            </w:r>
            <w:proofErr w:type="spellEnd"/>
            <w:r w:rsidRPr="00B216B8">
              <w:rPr>
                <w:sz w:val="18"/>
                <w:szCs w:val="18"/>
              </w:rPr>
              <w:t xml:space="preserve"> И.А.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Merge w:val="restar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«Студия дизайна»</w:t>
            </w: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 xml:space="preserve">Диплом 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3 степени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8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Швалёва Р.М.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 xml:space="preserve">Диплом 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1 степени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 w:val="restar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городской</w:t>
            </w:r>
          </w:p>
        </w:tc>
        <w:tc>
          <w:tcPr>
            <w:tcW w:w="795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Авторская кукла «Арт-Долли»</w:t>
            </w:r>
          </w:p>
        </w:tc>
        <w:tc>
          <w:tcPr>
            <w:tcW w:w="1291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  <w:lang w:val="en-US"/>
              </w:rPr>
              <w:t>XIV</w:t>
            </w:r>
            <w:r w:rsidRPr="00B216B8">
              <w:rPr>
                <w:sz w:val="18"/>
                <w:szCs w:val="18"/>
              </w:rPr>
              <w:t xml:space="preserve"> городской выставочно-конкурсный проект</w:t>
            </w:r>
          </w:p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по изобразительному искусству</w:t>
            </w:r>
          </w:p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«От мастерства учителя - к мастерству ученика»</w:t>
            </w:r>
          </w:p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rFonts w:eastAsia="Calibri"/>
                <w:bCs/>
                <w:sz w:val="18"/>
                <w:szCs w:val="18"/>
              </w:rPr>
              <w:t>26.02.2017-26.04.2017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15</w:t>
            </w:r>
            <w:r>
              <w:rPr>
                <w:rFonts w:eastAsia="Calibri"/>
                <w:sz w:val="18"/>
                <w:szCs w:val="18"/>
              </w:rPr>
              <w:t>/14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 xml:space="preserve">Диплом </w:t>
            </w:r>
            <w:r w:rsidRPr="00B216B8">
              <w:rPr>
                <w:rFonts w:eastAsia="Calibri"/>
                <w:sz w:val="18"/>
                <w:szCs w:val="18"/>
                <w:lang w:val="en-US"/>
              </w:rPr>
              <w:t>I</w:t>
            </w:r>
            <w:r w:rsidRPr="00B216B8">
              <w:rPr>
                <w:rFonts w:eastAsia="Calibri"/>
                <w:sz w:val="18"/>
                <w:szCs w:val="18"/>
              </w:rPr>
              <w:t xml:space="preserve"> степени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proofErr w:type="spellStart"/>
            <w:r w:rsidRPr="00B216B8">
              <w:rPr>
                <w:sz w:val="18"/>
                <w:szCs w:val="18"/>
                <w:lang w:val="en-US"/>
              </w:rPr>
              <w:t>Акопян</w:t>
            </w:r>
            <w:proofErr w:type="spellEnd"/>
            <w:r w:rsidRPr="00B216B8">
              <w:rPr>
                <w:sz w:val="18"/>
                <w:szCs w:val="18"/>
                <w:lang w:val="en-US"/>
              </w:rPr>
              <w:t xml:space="preserve"> Н.Г.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795" w:type="pct"/>
            <w:vMerge w:val="restar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«Моделирование одежды»</w:t>
            </w: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 xml:space="preserve">Диплом </w:t>
            </w:r>
            <w:r w:rsidRPr="00B216B8">
              <w:rPr>
                <w:rFonts w:eastAsia="Calibri"/>
                <w:sz w:val="18"/>
                <w:szCs w:val="18"/>
                <w:lang w:val="en-US"/>
              </w:rPr>
              <w:t>I</w:t>
            </w:r>
            <w:r w:rsidRPr="00B216B8">
              <w:rPr>
                <w:rFonts w:eastAsia="Calibri"/>
                <w:sz w:val="18"/>
                <w:szCs w:val="18"/>
              </w:rPr>
              <w:t xml:space="preserve"> степени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8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Яковлева А.В.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 xml:space="preserve">Диплом </w:t>
            </w:r>
            <w:r w:rsidRPr="00B216B8">
              <w:rPr>
                <w:rFonts w:eastAsia="Calibri"/>
                <w:sz w:val="18"/>
                <w:szCs w:val="18"/>
                <w:lang w:val="en-US"/>
              </w:rPr>
              <w:t>I</w:t>
            </w:r>
            <w:r w:rsidRPr="00B216B8">
              <w:rPr>
                <w:rFonts w:eastAsia="Calibri"/>
                <w:sz w:val="18"/>
                <w:szCs w:val="18"/>
              </w:rPr>
              <w:t xml:space="preserve"> степени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795" w:type="pct"/>
            <w:vMerge w:val="restar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«Мягкая игрушка»</w:t>
            </w: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B216B8">
              <w:rPr>
                <w:rFonts w:eastAsia="Calibri"/>
                <w:sz w:val="18"/>
                <w:szCs w:val="18"/>
              </w:rPr>
              <w:t>Диплом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>I</w:t>
            </w:r>
            <w:r w:rsidRPr="00B216B8">
              <w:rPr>
                <w:rFonts w:eastAsia="Calibri"/>
                <w:sz w:val="18"/>
                <w:szCs w:val="18"/>
              </w:rPr>
              <w:t xml:space="preserve"> степени</w:t>
            </w:r>
          </w:p>
        </w:tc>
        <w:tc>
          <w:tcPr>
            <w:tcW w:w="758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Бронникова Е.В.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B216B8">
              <w:rPr>
                <w:rFonts w:eastAsia="Calibri"/>
                <w:sz w:val="18"/>
                <w:szCs w:val="18"/>
              </w:rPr>
              <w:t>Диплом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>II</w:t>
            </w:r>
            <w:r w:rsidRPr="00B216B8">
              <w:rPr>
                <w:rFonts w:eastAsia="Calibri"/>
                <w:sz w:val="18"/>
                <w:szCs w:val="18"/>
              </w:rPr>
              <w:t xml:space="preserve"> степени</w:t>
            </w: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795" w:type="pct"/>
            <w:vMerge w:val="restar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Изостудия «Чебурашка»</w:t>
            </w: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 xml:space="preserve">Диплом </w:t>
            </w:r>
            <w:r w:rsidRPr="00B216B8">
              <w:rPr>
                <w:rFonts w:eastAsia="Calibri"/>
                <w:sz w:val="18"/>
                <w:szCs w:val="18"/>
                <w:lang w:val="en-US"/>
              </w:rPr>
              <w:t>I</w:t>
            </w:r>
            <w:r w:rsidRPr="00B216B8">
              <w:rPr>
                <w:rFonts w:eastAsia="Calibri"/>
                <w:sz w:val="18"/>
                <w:szCs w:val="18"/>
              </w:rPr>
              <w:t xml:space="preserve"> степени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8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Марченко В.П.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B216B8">
              <w:rPr>
                <w:rFonts w:eastAsia="Calibri"/>
                <w:sz w:val="18"/>
                <w:szCs w:val="18"/>
              </w:rPr>
              <w:t>Диплом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>III</w:t>
            </w:r>
            <w:r w:rsidRPr="00B216B8">
              <w:rPr>
                <w:rFonts w:eastAsia="Calibri"/>
                <w:sz w:val="18"/>
                <w:szCs w:val="18"/>
              </w:rPr>
              <w:t xml:space="preserve"> степени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B216B8">
              <w:rPr>
                <w:rFonts w:eastAsia="Calibri"/>
                <w:sz w:val="18"/>
                <w:szCs w:val="18"/>
              </w:rPr>
              <w:t>Диплом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>II</w:t>
            </w:r>
            <w:r w:rsidRPr="00B216B8">
              <w:rPr>
                <w:rFonts w:eastAsia="Calibri"/>
                <w:sz w:val="18"/>
                <w:szCs w:val="18"/>
              </w:rPr>
              <w:t xml:space="preserve"> степени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795" w:type="pct"/>
            <w:vMerge w:val="restar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«Батик»</w:t>
            </w: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B216B8">
              <w:rPr>
                <w:rFonts w:eastAsia="Calibri"/>
                <w:sz w:val="18"/>
                <w:szCs w:val="18"/>
              </w:rPr>
              <w:t>Диплом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>I</w:t>
            </w:r>
            <w:r w:rsidRPr="00B216B8">
              <w:rPr>
                <w:rFonts w:eastAsia="Calibri"/>
                <w:sz w:val="18"/>
                <w:szCs w:val="18"/>
              </w:rPr>
              <w:t xml:space="preserve"> степени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8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Бакланова О.Е.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B216B8">
              <w:rPr>
                <w:rFonts w:eastAsia="Calibri"/>
                <w:sz w:val="18"/>
                <w:szCs w:val="18"/>
              </w:rPr>
              <w:t>Диплом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>II</w:t>
            </w:r>
            <w:r w:rsidRPr="00B216B8">
              <w:rPr>
                <w:rFonts w:eastAsia="Calibri"/>
                <w:sz w:val="18"/>
                <w:szCs w:val="18"/>
              </w:rPr>
              <w:t xml:space="preserve"> степени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городской</w:t>
            </w:r>
          </w:p>
        </w:tc>
        <w:tc>
          <w:tcPr>
            <w:tcW w:w="795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«Танцуем вместе»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Городской конкурс по отечественной программе памяти заслуженного работника культуры РФ В.Ф.Смирнова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29.04.2017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/1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  <w:lang w:val="en-US"/>
              </w:rPr>
              <w:t>III</w:t>
            </w:r>
            <w:r w:rsidRPr="00B216B8">
              <w:rPr>
                <w:sz w:val="18"/>
                <w:szCs w:val="18"/>
              </w:rPr>
              <w:t xml:space="preserve"> место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B216B8">
              <w:rPr>
                <w:rFonts w:eastAsia="Calibri"/>
                <w:sz w:val="18"/>
                <w:szCs w:val="18"/>
              </w:rPr>
              <w:t>Малюта</w:t>
            </w:r>
            <w:proofErr w:type="spellEnd"/>
            <w:r w:rsidRPr="00B216B8">
              <w:rPr>
                <w:rFonts w:eastAsia="Calibri"/>
                <w:sz w:val="18"/>
                <w:szCs w:val="18"/>
              </w:rPr>
              <w:t xml:space="preserve"> Р.В.</w:t>
            </w:r>
          </w:p>
        </w:tc>
      </w:tr>
      <w:tr w:rsidR="00D77830" w:rsidRPr="00B216B8" w:rsidTr="00D77830">
        <w:trPr>
          <w:trHeight w:val="621"/>
          <w:jc w:val="center"/>
        </w:trPr>
        <w:tc>
          <w:tcPr>
            <w:tcW w:w="673" w:type="pct"/>
            <w:vMerge w:val="restar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городской</w:t>
            </w:r>
          </w:p>
        </w:tc>
        <w:tc>
          <w:tcPr>
            <w:tcW w:w="795" w:type="pct"/>
            <w:vMerge w:val="restar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«Моделирование одежды»</w:t>
            </w:r>
          </w:p>
        </w:tc>
        <w:tc>
          <w:tcPr>
            <w:tcW w:w="1291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  <w:lang w:eastAsia="ar-SA"/>
              </w:rPr>
            </w:pPr>
            <w:r w:rsidRPr="00B216B8">
              <w:rPr>
                <w:sz w:val="18"/>
                <w:szCs w:val="18"/>
                <w:lang w:eastAsia="ar-SA"/>
              </w:rPr>
              <w:t>Городской фестиваль-конкурс юных дизайнеров «Первое дефиле»</w:t>
            </w:r>
          </w:p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rFonts w:eastAsia="Calibri"/>
                <w:bCs/>
                <w:sz w:val="18"/>
                <w:szCs w:val="18"/>
              </w:rPr>
              <w:t>13.05.2017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</w:tcPr>
          <w:p w:rsidR="00D77830" w:rsidRPr="00905E24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>6</w:t>
            </w:r>
            <w:r>
              <w:rPr>
                <w:rFonts w:eastAsia="Calibri"/>
                <w:sz w:val="18"/>
                <w:szCs w:val="18"/>
              </w:rPr>
              <w:t>/3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B216B8">
              <w:rPr>
                <w:rFonts w:eastAsia="Calibri"/>
                <w:sz w:val="18"/>
                <w:szCs w:val="18"/>
              </w:rPr>
              <w:t>Диплом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>II</w:t>
            </w:r>
            <w:r w:rsidRPr="00B216B8">
              <w:rPr>
                <w:rFonts w:eastAsia="Calibri"/>
                <w:sz w:val="18"/>
                <w:szCs w:val="18"/>
              </w:rPr>
              <w:t xml:space="preserve"> степени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8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Яковлева А.В.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Диплом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>I</w:t>
            </w:r>
            <w:r w:rsidRPr="00B216B8">
              <w:rPr>
                <w:rFonts w:eastAsia="Calibri"/>
                <w:sz w:val="18"/>
                <w:szCs w:val="18"/>
              </w:rPr>
              <w:t xml:space="preserve"> степени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B216B8">
              <w:rPr>
                <w:rFonts w:eastAsia="Calibri"/>
                <w:sz w:val="18"/>
                <w:szCs w:val="18"/>
              </w:rPr>
              <w:t>Диплом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>II</w:t>
            </w:r>
            <w:r w:rsidRPr="00B216B8">
              <w:rPr>
                <w:rFonts w:eastAsia="Calibri"/>
                <w:sz w:val="18"/>
                <w:szCs w:val="18"/>
              </w:rPr>
              <w:t xml:space="preserve"> степени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 w:val="restar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городской</w:t>
            </w:r>
          </w:p>
        </w:tc>
        <w:tc>
          <w:tcPr>
            <w:tcW w:w="795" w:type="pct"/>
            <w:vMerge w:val="restar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Эстрадный вокальный ансамбль «Созвучие»</w:t>
            </w:r>
          </w:p>
        </w:tc>
        <w:tc>
          <w:tcPr>
            <w:tcW w:w="1291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Городской фестиваль – конкурс детского и молодёжного творчества «Открытие»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13.05.2017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/15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Диплом</w:t>
            </w:r>
          </w:p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1 степени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758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 xml:space="preserve">Медведь М.Д., </w:t>
            </w:r>
            <w:proofErr w:type="spellStart"/>
            <w:r w:rsidRPr="00B216B8">
              <w:rPr>
                <w:rFonts w:eastAsia="Calibri"/>
                <w:sz w:val="18"/>
                <w:szCs w:val="18"/>
              </w:rPr>
              <w:t>Раздолина</w:t>
            </w:r>
            <w:proofErr w:type="spellEnd"/>
            <w:r w:rsidRPr="00B216B8">
              <w:rPr>
                <w:rFonts w:eastAsia="Calibri"/>
                <w:sz w:val="18"/>
                <w:szCs w:val="18"/>
              </w:rPr>
              <w:t xml:space="preserve"> Н.М.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Диплом</w:t>
            </w:r>
          </w:p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1 степени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Диплом</w:t>
            </w:r>
          </w:p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1 степени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Диплом</w:t>
            </w:r>
          </w:p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1 степени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Диплом</w:t>
            </w:r>
          </w:p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1 степени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Диплом</w:t>
            </w:r>
          </w:p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1 степени</w:t>
            </w: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5000" w:type="pct"/>
            <w:gridSpan w:val="7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b/>
                <w:sz w:val="18"/>
                <w:szCs w:val="18"/>
              </w:rPr>
              <w:t>Физкультурно-спортивная направленность</w:t>
            </w:r>
          </w:p>
        </w:tc>
      </w:tr>
      <w:tr w:rsidR="00D77830" w:rsidRPr="00B216B8" w:rsidTr="00D77830">
        <w:trPr>
          <w:trHeight w:val="70"/>
          <w:jc w:val="center"/>
        </w:trPr>
        <w:tc>
          <w:tcPr>
            <w:tcW w:w="673" w:type="pct"/>
            <w:tcBorders>
              <w:bottom w:val="single" w:sz="4" w:space="0" w:color="auto"/>
            </w:tcBorders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795" w:type="pct"/>
            <w:tcBorders>
              <w:bottom w:val="single" w:sz="4" w:space="0" w:color="auto"/>
            </w:tcBorders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bCs/>
                <w:sz w:val="18"/>
                <w:szCs w:val="18"/>
              </w:rPr>
              <w:t>«Шахматный клуб»</w:t>
            </w:r>
          </w:p>
        </w:tc>
        <w:tc>
          <w:tcPr>
            <w:tcW w:w="12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  <w:lang w:val="en-US"/>
              </w:rPr>
              <w:t>XIII</w:t>
            </w:r>
            <w:r w:rsidRPr="00B216B8">
              <w:rPr>
                <w:sz w:val="18"/>
                <w:szCs w:val="18"/>
              </w:rPr>
              <w:t xml:space="preserve"> Шахматный фестиваль «Кубок Балтии 2016», Паланга (Литва)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14.06.2016-20.06.2016</w:t>
            </w:r>
          </w:p>
        </w:tc>
        <w:tc>
          <w:tcPr>
            <w:tcW w:w="401" w:type="pct"/>
            <w:tcBorders>
              <w:bottom w:val="single" w:sz="4" w:space="0" w:color="auto"/>
            </w:tcBorders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6</w:t>
            </w:r>
            <w:r>
              <w:rPr>
                <w:rFonts w:eastAsia="Calibri"/>
                <w:sz w:val="18"/>
                <w:szCs w:val="18"/>
              </w:rPr>
              <w:t>/1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B216B8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B216B8">
              <w:rPr>
                <w:rFonts w:cs="Times New Roman"/>
                <w:bCs/>
                <w:sz w:val="18"/>
                <w:szCs w:val="18"/>
              </w:rPr>
              <w:t>Волкова С.Н.</w:t>
            </w:r>
          </w:p>
        </w:tc>
      </w:tr>
      <w:tr w:rsidR="00D77830" w:rsidRPr="00B216B8" w:rsidTr="00D77830">
        <w:trPr>
          <w:trHeight w:val="70"/>
          <w:jc w:val="center"/>
        </w:trPr>
        <w:tc>
          <w:tcPr>
            <w:tcW w:w="673" w:type="pct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795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bCs/>
                <w:sz w:val="18"/>
                <w:szCs w:val="18"/>
              </w:rPr>
              <w:t>«Шахматный клуб»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Международный российско-китайский шахматный турнир «Матч Дружбы», Петропавловск-Камчатский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15.09.2016-20.09.2016</w:t>
            </w:r>
          </w:p>
        </w:tc>
        <w:tc>
          <w:tcPr>
            <w:tcW w:w="401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1</w:t>
            </w:r>
            <w:r>
              <w:rPr>
                <w:rFonts w:eastAsia="Calibri"/>
                <w:sz w:val="18"/>
                <w:szCs w:val="18"/>
              </w:rPr>
              <w:t>/1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</w:rPr>
              <w:t>победитель</w:t>
            </w: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B216B8">
              <w:rPr>
                <w:rFonts w:cs="Times New Roman"/>
                <w:bCs/>
                <w:sz w:val="18"/>
                <w:szCs w:val="18"/>
              </w:rPr>
              <w:t>Стяжкин</w:t>
            </w:r>
            <w:proofErr w:type="spellEnd"/>
            <w:r w:rsidRPr="00B216B8">
              <w:rPr>
                <w:rFonts w:cs="Times New Roman"/>
                <w:bCs/>
                <w:sz w:val="18"/>
                <w:szCs w:val="18"/>
              </w:rPr>
              <w:t xml:space="preserve"> В.Н.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 w:val="restart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795" w:type="pct"/>
            <w:vMerge w:val="restar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Акробатический рок-н-ролл «Лидер»</w:t>
            </w:r>
          </w:p>
        </w:tc>
        <w:tc>
          <w:tcPr>
            <w:tcW w:w="1291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Чемпионат Европы по акробатическому рок-н-роллу Любляна\Словения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01.10.2016</w:t>
            </w:r>
          </w:p>
        </w:tc>
        <w:tc>
          <w:tcPr>
            <w:tcW w:w="401" w:type="pct"/>
            <w:vMerge w:val="restar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2</w:t>
            </w:r>
            <w:r>
              <w:rPr>
                <w:rFonts w:eastAsia="Calibri"/>
                <w:sz w:val="18"/>
                <w:szCs w:val="18"/>
              </w:rPr>
              <w:t>/2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B216B8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581" w:type="pct"/>
            <w:vAlign w:val="center"/>
          </w:tcPr>
          <w:p w:rsidR="00D77830" w:rsidRDefault="00D77830" w:rsidP="00905E24">
            <w:pPr>
              <w:pStyle w:val="af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D77830" w:rsidRPr="00B216B8" w:rsidRDefault="00D77830" w:rsidP="00905E24">
            <w:pPr>
              <w:pStyle w:val="af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58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proofErr w:type="spellStart"/>
            <w:r w:rsidRPr="00B216B8">
              <w:rPr>
                <w:sz w:val="18"/>
                <w:szCs w:val="18"/>
              </w:rPr>
              <w:t>Балунова</w:t>
            </w:r>
            <w:proofErr w:type="spellEnd"/>
            <w:r w:rsidRPr="00B216B8">
              <w:rPr>
                <w:sz w:val="18"/>
                <w:szCs w:val="18"/>
              </w:rPr>
              <w:t xml:space="preserve"> Е.Н.</w:t>
            </w:r>
          </w:p>
        </w:tc>
      </w:tr>
      <w:tr w:rsidR="00D77830" w:rsidRPr="00B216B8" w:rsidTr="00D77830">
        <w:trPr>
          <w:trHeight w:val="199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B216B8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795" w:type="pct"/>
            <w:vAlign w:val="center"/>
          </w:tcPr>
          <w:p w:rsidR="00D77830" w:rsidRPr="00B216B8" w:rsidRDefault="00D77830" w:rsidP="00905E24">
            <w:pPr>
              <w:tabs>
                <w:tab w:val="left" w:pos="1140"/>
              </w:tabs>
              <w:rPr>
                <w:bCs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Акробатический рок-н-ролл «Лидер»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Чемпионат Европы (</w:t>
            </w:r>
            <w:proofErr w:type="spellStart"/>
            <w:r w:rsidRPr="00B216B8">
              <w:rPr>
                <w:sz w:val="18"/>
                <w:szCs w:val="18"/>
              </w:rPr>
              <w:t>Шаффхаузен</w:t>
            </w:r>
            <w:proofErr w:type="spellEnd"/>
            <w:r w:rsidRPr="00B216B8">
              <w:rPr>
                <w:sz w:val="18"/>
                <w:szCs w:val="18"/>
              </w:rPr>
              <w:t>) Швейцария</w:t>
            </w:r>
          </w:p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13.11.2016</w:t>
            </w:r>
          </w:p>
        </w:tc>
        <w:tc>
          <w:tcPr>
            <w:tcW w:w="401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7</w:t>
            </w:r>
            <w:r>
              <w:rPr>
                <w:rFonts w:eastAsia="Calibri"/>
                <w:sz w:val="18"/>
                <w:szCs w:val="18"/>
              </w:rPr>
              <w:t>/7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77830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7830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7830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>I</w:t>
            </w:r>
            <w:r w:rsidRPr="00B216B8">
              <w:rPr>
                <w:rFonts w:eastAsia="Calibri"/>
                <w:sz w:val="18"/>
                <w:szCs w:val="18"/>
              </w:rPr>
              <w:t xml:space="preserve"> место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B216B8">
              <w:rPr>
                <w:rFonts w:eastAsia="Calibri"/>
                <w:sz w:val="18"/>
                <w:szCs w:val="18"/>
              </w:rPr>
              <w:t>Балунова</w:t>
            </w:r>
            <w:proofErr w:type="spellEnd"/>
            <w:r w:rsidRPr="00B216B8">
              <w:rPr>
                <w:rFonts w:eastAsia="Calibri"/>
                <w:sz w:val="18"/>
                <w:szCs w:val="18"/>
              </w:rPr>
              <w:t xml:space="preserve"> Е.Н.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lastRenderedPageBreak/>
              <w:t>международный</w:t>
            </w:r>
          </w:p>
        </w:tc>
        <w:tc>
          <w:tcPr>
            <w:tcW w:w="795" w:type="pct"/>
            <w:vAlign w:val="center"/>
          </w:tcPr>
          <w:p w:rsidR="00D77830" w:rsidRPr="00B216B8" w:rsidRDefault="00D77830" w:rsidP="00905E24">
            <w:pPr>
              <w:tabs>
                <w:tab w:val="left" w:pos="1140"/>
              </w:tabs>
              <w:rPr>
                <w:bCs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Акробатический рок-н-ролл «Лидер»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D77830" w:rsidRPr="00B216B8" w:rsidRDefault="00D77830" w:rsidP="00D77830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Международные соревнования по акробатическому рок-н-роллу/ г.Сочи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B216B8">
              <w:rPr>
                <w:rFonts w:eastAsia="Calibri"/>
                <w:sz w:val="18"/>
                <w:szCs w:val="18"/>
              </w:rPr>
              <w:t>20.11.2016</w:t>
            </w:r>
          </w:p>
        </w:tc>
        <w:tc>
          <w:tcPr>
            <w:tcW w:w="401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7</w:t>
            </w:r>
            <w:r>
              <w:rPr>
                <w:rFonts w:eastAsia="Calibri"/>
                <w:sz w:val="18"/>
                <w:szCs w:val="18"/>
              </w:rPr>
              <w:t>/7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  <w:lang w:val="en-US"/>
              </w:rPr>
              <w:t>II</w:t>
            </w:r>
            <w:r w:rsidRPr="00B216B8">
              <w:rPr>
                <w:sz w:val="18"/>
                <w:szCs w:val="18"/>
              </w:rPr>
              <w:t xml:space="preserve"> место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proofErr w:type="spellStart"/>
            <w:r w:rsidRPr="00B216B8">
              <w:rPr>
                <w:sz w:val="18"/>
                <w:szCs w:val="18"/>
              </w:rPr>
              <w:t>Балунова</w:t>
            </w:r>
            <w:proofErr w:type="spellEnd"/>
            <w:r w:rsidRPr="00B216B8">
              <w:rPr>
                <w:sz w:val="18"/>
                <w:szCs w:val="18"/>
              </w:rPr>
              <w:t xml:space="preserve"> Е.Н.</w:t>
            </w:r>
          </w:p>
        </w:tc>
      </w:tr>
      <w:tr w:rsidR="00D77830" w:rsidRPr="00B216B8" w:rsidTr="00D77830">
        <w:trPr>
          <w:trHeight w:val="147"/>
          <w:jc w:val="center"/>
        </w:trPr>
        <w:tc>
          <w:tcPr>
            <w:tcW w:w="673" w:type="pct"/>
            <w:vMerge w:val="restart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795" w:type="pct"/>
            <w:vMerge w:val="restart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Коллектив спортивного бального танца «</w:t>
            </w:r>
            <w:proofErr w:type="spellStart"/>
            <w:r w:rsidRPr="00B216B8">
              <w:rPr>
                <w:sz w:val="18"/>
                <w:szCs w:val="18"/>
              </w:rPr>
              <w:t>Танц</w:t>
            </w:r>
            <w:proofErr w:type="spellEnd"/>
            <w:r w:rsidRPr="00B216B8">
              <w:rPr>
                <w:sz w:val="18"/>
                <w:szCs w:val="18"/>
              </w:rPr>
              <w:t>-Мастер»</w:t>
            </w:r>
          </w:p>
        </w:tc>
        <w:tc>
          <w:tcPr>
            <w:tcW w:w="1291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Style w:val="11pt"/>
                <w:b w:val="0"/>
                <w:sz w:val="18"/>
                <w:szCs w:val="18"/>
                <w:lang w:eastAsia="en-US"/>
              </w:rPr>
            </w:pPr>
            <w:r w:rsidRPr="00B216B8">
              <w:rPr>
                <w:rStyle w:val="11pt"/>
                <w:b w:val="0"/>
                <w:sz w:val="18"/>
                <w:szCs w:val="18"/>
                <w:lang w:eastAsia="en-US"/>
              </w:rPr>
              <w:t>Международный турнир по танцевальному спорту D</w:t>
            </w:r>
            <w:r w:rsidRPr="00B216B8">
              <w:rPr>
                <w:rStyle w:val="11pt"/>
                <w:b w:val="0"/>
                <w:sz w:val="18"/>
                <w:szCs w:val="18"/>
                <w:lang w:val="en-US" w:eastAsia="en-US"/>
              </w:rPr>
              <w:t>ANCE</w:t>
            </w:r>
            <w:r w:rsidRPr="00B216B8">
              <w:rPr>
                <w:rStyle w:val="11pt"/>
                <w:b w:val="0"/>
                <w:sz w:val="18"/>
                <w:szCs w:val="18"/>
                <w:lang w:eastAsia="en-US"/>
              </w:rPr>
              <w:t xml:space="preserve"> </w:t>
            </w:r>
            <w:r w:rsidRPr="00B216B8">
              <w:rPr>
                <w:rStyle w:val="11pt"/>
                <w:b w:val="0"/>
                <w:sz w:val="18"/>
                <w:szCs w:val="18"/>
                <w:lang w:val="en-US" w:eastAsia="en-US"/>
              </w:rPr>
              <w:t>MASTER</w:t>
            </w:r>
            <w:r w:rsidRPr="00B216B8">
              <w:rPr>
                <w:rStyle w:val="11pt"/>
                <w:b w:val="0"/>
                <w:sz w:val="18"/>
                <w:szCs w:val="18"/>
                <w:lang w:eastAsia="en-US"/>
              </w:rPr>
              <w:t>’</w:t>
            </w:r>
            <w:r w:rsidRPr="00B216B8">
              <w:rPr>
                <w:rStyle w:val="11pt"/>
                <w:b w:val="0"/>
                <w:sz w:val="18"/>
                <w:szCs w:val="18"/>
                <w:lang w:val="en-US" w:eastAsia="en-US"/>
              </w:rPr>
              <w:t>S</w:t>
            </w:r>
            <w:r w:rsidRPr="00B216B8">
              <w:rPr>
                <w:rStyle w:val="11pt"/>
                <w:b w:val="0"/>
                <w:sz w:val="18"/>
                <w:szCs w:val="18"/>
                <w:lang w:eastAsia="en-US"/>
              </w:rPr>
              <w:t xml:space="preserve"> </w:t>
            </w:r>
            <w:r w:rsidRPr="00B216B8">
              <w:rPr>
                <w:rStyle w:val="11pt"/>
                <w:b w:val="0"/>
                <w:sz w:val="18"/>
                <w:szCs w:val="18"/>
                <w:lang w:val="en-US" w:eastAsia="en-US"/>
              </w:rPr>
              <w:t>CUP</w:t>
            </w:r>
            <w:r w:rsidRPr="00B216B8">
              <w:rPr>
                <w:rStyle w:val="11pt"/>
                <w:b w:val="0"/>
                <w:sz w:val="18"/>
                <w:szCs w:val="18"/>
                <w:lang w:eastAsia="en-US"/>
              </w:rPr>
              <w:t xml:space="preserve"> 2016 </w:t>
            </w:r>
            <w:r w:rsidRPr="00B216B8">
              <w:rPr>
                <w:rStyle w:val="11pt"/>
                <w:b w:val="0"/>
                <w:sz w:val="18"/>
                <w:szCs w:val="18"/>
                <w:lang w:val="en-US" w:eastAsia="en-US"/>
              </w:rPr>
              <w:t>Open</w:t>
            </w:r>
            <w:r w:rsidRPr="00B216B8">
              <w:rPr>
                <w:rStyle w:val="11pt"/>
                <w:b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16B8">
              <w:rPr>
                <w:rStyle w:val="11pt"/>
                <w:b w:val="0"/>
                <w:sz w:val="18"/>
                <w:szCs w:val="18"/>
                <w:lang w:eastAsia="en-US"/>
              </w:rPr>
              <w:t>Standart</w:t>
            </w:r>
            <w:proofErr w:type="spellEnd"/>
            <w:r w:rsidRPr="00B216B8">
              <w:rPr>
                <w:rStyle w:val="11pt"/>
                <w:b w:val="0"/>
                <w:sz w:val="18"/>
                <w:szCs w:val="18"/>
                <w:lang w:eastAsia="en-US"/>
              </w:rPr>
              <w:t xml:space="preserve"> &amp;</w:t>
            </w:r>
            <w:r w:rsidRPr="00B216B8">
              <w:rPr>
                <w:rStyle w:val="11pt"/>
                <w:b w:val="0"/>
                <w:sz w:val="18"/>
                <w:szCs w:val="18"/>
                <w:lang w:val="en-US" w:eastAsia="en-US"/>
              </w:rPr>
              <w:t>Latin</w:t>
            </w:r>
          </w:p>
          <w:p w:rsidR="00D77830" w:rsidRPr="00B216B8" w:rsidRDefault="00D77830" w:rsidP="00905E24">
            <w:pPr>
              <w:rPr>
                <w:rStyle w:val="11pt"/>
                <w:b w:val="0"/>
                <w:bCs w:val="0"/>
                <w:sz w:val="18"/>
                <w:szCs w:val="18"/>
                <w:lang w:eastAsia="en-US"/>
              </w:rPr>
            </w:pPr>
            <w:r w:rsidRPr="00B216B8">
              <w:rPr>
                <w:rStyle w:val="11pt"/>
                <w:b w:val="0"/>
                <w:sz w:val="18"/>
                <w:szCs w:val="18"/>
                <w:lang w:eastAsia="en-US"/>
              </w:rPr>
              <w:t>03.12.2016-04.12.2016</w:t>
            </w:r>
          </w:p>
        </w:tc>
        <w:tc>
          <w:tcPr>
            <w:tcW w:w="401" w:type="pct"/>
            <w:vMerge w:val="restar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2</w:t>
            </w:r>
            <w:r>
              <w:rPr>
                <w:rFonts w:eastAsia="Calibri"/>
                <w:sz w:val="18"/>
                <w:szCs w:val="18"/>
              </w:rPr>
              <w:t>/2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d"/>
              <w:spacing w:after="0"/>
              <w:rPr>
                <w:rStyle w:val="11pt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pStyle w:val="ad"/>
              <w:spacing w:after="0"/>
              <w:rPr>
                <w:rStyle w:val="11pt"/>
                <w:b w:val="0"/>
                <w:sz w:val="18"/>
                <w:szCs w:val="18"/>
                <w:lang w:eastAsia="ru-RU"/>
              </w:rPr>
            </w:pPr>
            <w:r w:rsidRPr="00B216B8">
              <w:rPr>
                <w:rStyle w:val="11pt"/>
                <w:b w:val="0"/>
                <w:sz w:val="18"/>
                <w:szCs w:val="18"/>
                <w:lang w:eastAsia="ru-RU"/>
              </w:rPr>
              <w:t>Диплом</w:t>
            </w:r>
          </w:p>
          <w:p w:rsidR="00D77830" w:rsidRPr="00B216B8" w:rsidRDefault="00D77830" w:rsidP="00905E24">
            <w:pPr>
              <w:pStyle w:val="ad"/>
              <w:spacing w:after="0"/>
              <w:rPr>
                <w:rStyle w:val="11pt"/>
                <w:b w:val="0"/>
                <w:sz w:val="18"/>
                <w:szCs w:val="18"/>
                <w:lang w:eastAsia="ru-RU"/>
              </w:rPr>
            </w:pPr>
            <w:r w:rsidRPr="00B216B8">
              <w:rPr>
                <w:rStyle w:val="11pt"/>
                <w:b w:val="0"/>
                <w:sz w:val="18"/>
                <w:szCs w:val="18"/>
                <w:lang w:val="en-US" w:eastAsia="ru-RU"/>
              </w:rPr>
              <w:t>III</w:t>
            </w:r>
            <w:r w:rsidRPr="00B216B8">
              <w:rPr>
                <w:rStyle w:val="11pt"/>
                <w:b w:val="0"/>
                <w:sz w:val="18"/>
                <w:szCs w:val="18"/>
                <w:lang w:eastAsia="ru-RU"/>
              </w:rPr>
              <w:t xml:space="preserve"> место</w:t>
            </w:r>
          </w:p>
        </w:tc>
        <w:tc>
          <w:tcPr>
            <w:tcW w:w="758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proofErr w:type="spellStart"/>
            <w:r w:rsidRPr="00B216B8">
              <w:rPr>
                <w:sz w:val="18"/>
                <w:szCs w:val="18"/>
              </w:rPr>
              <w:t>Варик</w:t>
            </w:r>
            <w:proofErr w:type="spellEnd"/>
            <w:r w:rsidRPr="00B216B8">
              <w:rPr>
                <w:sz w:val="18"/>
                <w:szCs w:val="18"/>
              </w:rPr>
              <w:t xml:space="preserve"> В.А.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Style w:val="11pt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Style w:val="11pt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401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d"/>
              <w:spacing w:after="0"/>
              <w:rPr>
                <w:rStyle w:val="11pt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pStyle w:val="ad"/>
              <w:spacing w:after="0"/>
              <w:rPr>
                <w:rStyle w:val="11pt"/>
                <w:b w:val="0"/>
                <w:sz w:val="18"/>
                <w:szCs w:val="18"/>
                <w:lang w:eastAsia="ru-RU"/>
              </w:rPr>
            </w:pPr>
            <w:r w:rsidRPr="00B216B8">
              <w:rPr>
                <w:rStyle w:val="11pt"/>
                <w:b w:val="0"/>
                <w:sz w:val="18"/>
                <w:szCs w:val="18"/>
                <w:lang w:eastAsia="ru-RU"/>
              </w:rPr>
              <w:t>Диплом</w:t>
            </w:r>
          </w:p>
          <w:p w:rsidR="00D77830" w:rsidRPr="00B216B8" w:rsidRDefault="00D77830" w:rsidP="00905E24">
            <w:pPr>
              <w:pStyle w:val="ad"/>
              <w:spacing w:after="0"/>
              <w:rPr>
                <w:rStyle w:val="11pt"/>
                <w:b w:val="0"/>
                <w:sz w:val="18"/>
                <w:szCs w:val="18"/>
                <w:lang w:eastAsia="ru-RU"/>
              </w:rPr>
            </w:pPr>
            <w:r w:rsidRPr="00B216B8">
              <w:rPr>
                <w:rStyle w:val="11pt"/>
                <w:b w:val="0"/>
                <w:sz w:val="18"/>
                <w:szCs w:val="18"/>
                <w:lang w:val="en-US" w:eastAsia="ru-RU"/>
              </w:rPr>
              <w:t>V</w:t>
            </w:r>
            <w:r w:rsidRPr="00B216B8">
              <w:rPr>
                <w:rStyle w:val="11pt"/>
                <w:b w:val="0"/>
                <w:sz w:val="18"/>
                <w:szCs w:val="18"/>
                <w:lang w:eastAsia="ru-RU"/>
              </w:rPr>
              <w:t xml:space="preserve"> место</w:t>
            </w: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795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bCs/>
                <w:sz w:val="18"/>
                <w:szCs w:val="18"/>
              </w:rPr>
              <w:t>«Шахматный клуб»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D77830" w:rsidRPr="00905E24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Шахматный</w:t>
            </w:r>
            <w:r w:rsidRPr="00905E24">
              <w:rPr>
                <w:sz w:val="18"/>
                <w:szCs w:val="18"/>
              </w:rPr>
              <w:t xml:space="preserve"> </w:t>
            </w:r>
            <w:r w:rsidRPr="00B216B8">
              <w:rPr>
                <w:sz w:val="18"/>
                <w:szCs w:val="18"/>
              </w:rPr>
              <w:t>турнир</w:t>
            </w:r>
            <w:r w:rsidRPr="00905E24">
              <w:rPr>
                <w:sz w:val="18"/>
                <w:szCs w:val="18"/>
              </w:rPr>
              <w:t xml:space="preserve"> </w:t>
            </w:r>
            <w:r w:rsidRPr="00B216B8">
              <w:rPr>
                <w:sz w:val="18"/>
                <w:szCs w:val="18"/>
              </w:rPr>
              <w:t>по</w:t>
            </w:r>
            <w:r w:rsidRPr="00905E24">
              <w:rPr>
                <w:sz w:val="18"/>
                <w:szCs w:val="18"/>
              </w:rPr>
              <w:t xml:space="preserve"> </w:t>
            </w:r>
            <w:r w:rsidRPr="00B216B8">
              <w:rPr>
                <w:sz w:val="18"/>
                <w:szCs w:val="18"/>
              </w:rPr>
              <w:t>рапиду</w:t>
            </w:r>
            <w:r w:rsidRPr="00905E24">
              <w:rPr>
                <w:sz w:val="18"/>
                <w:szCs w:val="18"/>
              </w:rPr>
              <w:t xml:space="preserve"> «</w:t>
            </w:r>
            <w:proofErr w:type="spellStart"/>
            <w:r w:rsidRPr="00B216B8">
              <w:rPr>
                <w:sz w:val="18"/>
                <w:szCs w:val="18"/>
                <w:lang w:val="en-US"/>
              </w:rPr>
              <w:t>Druskininkai</w:t>
            </w:r>
            <w:proofErr w:type="spellEnd"/>
            <w:r w:rsidRPr="00905E24">
              <w:rPr>
                <w:sz w:val="18"/>
                <w:szCs w:val="18"/>
              </w:rPr>
              <w:t xml:space="preserve"> </w:t>
            </w:r>
            <w:r w:rsidRPr="00B216B8">
              <w:rPr>
                <w:sz w:val="18"/>
                <w:szCs w:val="18"/>
                <w:lang w:val="en-US"/>
              </w:rPr>
              <w:t>Rapid</w:t>
            </w:r>
            <w:r w:rsidRPr="00905E24">
              <w:rPr>
                <w:sz w:val="18"/>
                <w:szCs w:val="18"/>
              </w:rPr>
              <w:t xml:space="preserve">  </w:t>
            </w:r>
            <w:r w:rsidRPr="00B216B8">
              <w:rPr>
                <w:sz w:val="18"/>
                <w:szCs w:val="18"/>
                <w:lang w:val="en-US"/>
              </w:rPr>
              <w:t>Open</w:t>
            </w:r>
            <w:r w:rsidRPr="00905E24">
              <w:rPr>
                <w:sz w:val="18"/>
                <w:szCs w:val="18"/>
              </w:rPr>
              <w:t>»/</w:t>
            </w:r>
            <w:r w:rsidRPr="00B216B8">
              <w:rPr>
                <w:sz w:val="18"/>
                <w:szCs w:val="18"/>
              </w:rPr>
              <w:t>Друскининкай</w:t>
            </w:r>
            <w:r w:rsidRPr="00905E24">
              <w:rPr>
                <w:sz w:val="18"/>
                <w:szCs w:val="18"/>
              </w:rPr>
              <w:t xml:space="preserve"> (</w:t>
            </w:r>
            <w:r w:rsidRPr="00B216B8">
              <w:rPr>
                <w:sz w:val="18"/>
                <w:szCs w:val="18"/>
              </w:rPr>
              <w:t>Литва</w:t>
            </w:r>
            <w:r w:rsidRPr="00905E24">
              <w:rPr>
                <w:sz w:val="18"/>
                <w:szCs w:val="18"/>
              </w:rPr>
              <w:t>)</w:t>
            </w:r>
          </w:p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07.01.2017</w:t>
            </w:r>
            <w:r w:rsidRPr="00B216B8">
              <w:rPr>
                <w:sz w:val="18"/>
                <w:szCs w:val="18"/>
                <w:lang w:val="en-US"/>
              </w:rPr>
              <w:t>-</w:t>
            </w:r>
            <w:r w:rsidRPr="00B216B8">
              <w:rPr>
                <w:sz w:val="18"/>
                <w:szCs w:val="18"/>
              </w:rPr>
              <w:t>0</w:t>
            </w:r>
            <w:r w:rsidRPr="00B216B8">
              <w:rPr>
                <w:sz w:val="18"/>
                <w:szCs w:val="18"/>
                <w:lang w:val="en-US"/>
              </w:rPr>
              <w:t>8</w:t>
            </w:r>
            <w:r w:rsidRPr="00B216B8">
              <w:rPr>
                <w:sz w:val="18"/>
                <w:szCs w:val="18"/>
              </w:rPr>
              <w:t>.</w:t>
            </w:r>
            <w:r w:rsidRPr="00B216B8">
              <w:rPr>
                <w:sz w:val="18"/>
                <w:szCs w:val="18"/>
                <w:lang w:val="en-US"/>
              </w:rPr>
              <w:t>01</w:t>
            </w:r>
            <w:r w:rsidRPr="00B216B8">
              <w:rPr>
                <w:sz w:val="18"/>
                <w:szCs w:val="18"/>
              </w:rPr>
              <w:t>.</w:t>
            </w:r>
            <w:r w:rsidRPr="00B216B8">
              <w:rPr>
                <w:sz w:val="18"/>
                <w:szCs w:val="18"/>
                <w:lang w:val="en-US"/>
              </w:rPr>
              <w:t>2017</w:t>
            </w:r>
          </w:p>
        </w:tc>
        <w:tc>
          <w:tcPr>
            <w:tcW w:w="401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3</w:t>
            </w:r>
            <w:r>
              <w:rPr>
                <w:rFonts w:eastAsia="Calibri"/>
                <w:sz w:val="18"/>
                <w:szCs w:val="18"/>
              </w:rPr>
              <w:t>/1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B216B8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B216B8">
              <w:rPr>
                <w:rFonts w:cs="Times New Roman"/>
                <w:bCs/>
                <w:sz w:val="18"/>
                <w:szCs w:val="18"/>
              </w:rPr>
              <w:t>Волкова С.Н.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795" w:type="pct"/>
            <w:vAlign w:val="center"/>
          </w:tcPr>
          <w:p w:rsidR="00D77830" w:rsidRPr="00B216B8" w:rsidRDefault="00D77830" w:rsidP="00905E24">
            <w:pPr>
              <w:tabs>
                <w:tab w:val="left" w:pos="1140"/>
              </w:tabs>
              <w:rPr>
                <w:bCs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Акробатический рок-н-ролл «Лидер»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Международный кубок по акробатическому рок-н-роллу/ Краков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>22</w:t>
            </w:r>
            <w:r w:rsidRPr="00B216B8">
              <w:rPr>
                <w:rFonts w:eastAsia="Calibri"/>
                <w:sz w:val="18"/>
                <w:szCs w:val="18"/>
              </w:rPr>
              <w:t>.04.2017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2</w:t>
            </w:r>
            <w:r>
              <w:rPr>
                <w:rFonts w:eastAsia="Calibri"/>
                <w:sz w:val="18"/>
                <w:szCs w:val="18"/>
              </w:rPr>
              <w:t>/2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  <w:lang w:val="en-US"/>
              </w:rPr>
              <w:t>I</w:t>
            </w:r>
            <w:r w:rsidRPr="00B216B8">
              <w:rPr>
                <w:sz w:val="18"/>
                <w:szCs w:val="18"/>
              </w:rPr>
              <w:t xml:space="preserve"> место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proofErr w:type="spellStart"/>
            <w:r w:rsidRPr="00B216B8">
              <w:rPr>
                <w:sz w:val="18"/>
                <w:szCs w:val="18"/>
              </w:rPr>
              <w:t>Балунова</w:t>
            </w:r>
            <w:proofErr w:type="spellEnd"/>
            <w:r w:rsidRPr="00B216B8">
              <w:rPr>
                <w:sz w:val="18"/>
                <w:szCs w:val="18"/>
              </w:rPr>
              <w:t xml:space="preserve"> Е.Н.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 w:val="restart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795" w:type="pct"/>
            <w:vMerge w:val="restar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«Спортивные бальные танцы»</w:t>
            </w:r>
          </w:p>
        </w:tc>
        <w:tc>
          <w:tcPr>
            <w:tcW w:w="1291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Международный турнир по танцевальному спорту «Кубок Единства»</w:t>
            </w:r>
          </w:p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29.04.2017-30.04.2017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2</w:t>
            </w:r>
            <w:r>
              <w:rPr>
                <w:rFonts w:eastAsia="Calibri"/>
                <w:sz w:val="18"/>
                <w:szCs w:val="18"/>
              </w:rPr>
              <w:t>/2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>II</w:t>
            </w:r>
            <w:r w:rsidRPr="00B216B8">
              <w:rPr>
                <w:rFonts w:eastAsia="Calibri"/>
                <w:sz w:val="18"/>
                <w:szCs w:val="18"/>
              </w:rPr>
              <w:t xml:space="preserve"> место</w:t>
            </w:r>
          </w:p>
        </w:tc>
        <w:tc>
          <w:tcPr>
            <w:tcW w:w="758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Крылова М.Э.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>II</w:t>
            </w:r>
            <w:r w:rsidRPr="00B216B8">
              <w:rPr>
                <w:rFonts w:eastAsia="Calibri"/>
                <w:sz w:val="18"/>
                <w:szCs w:val="18"/>
              </w:rPr>
              <w:t xml:space="preserve"> место</w:t>
            </w: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>IV</w:t>
            </w:r>
            <w:r w:rsidRPr="00B216B8">
              <w:rPr>
                <w:rFonts w:eastAsia="Calibri"/>
                <w:sz w:val="18"/>
                <w:szCs w:val="18"/>
              </w:rPr>
              <w:t xml:space="preserve"> место</w:t>
            </w: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 w:val="restart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795" w:type="pct"/>
            <w:vMerge w:val="restar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bCs/>
                <w:sz w:val="18"/>
                <w:szCs w:val="18"/>
              </w:rPr>
              <w:t>«Шахматный клуб»</w:t>
            </w:r>
          </w:p>
        </w:tc>
        <w:tc>
          <w:tcPr>
            <w:tcW w:w="1291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Международные спортивные игры детей Городов-Героев, посвященные 72-ой годовщине Победы в Великой Отечественной войне 1941-1945 годов/ Москва</w:t>
            </w:r>
          </w:p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01.05.2017-05.05.2017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2</w:t>
            </w:r>
            <w:r>
              <w:rPr>
                <w:rFonts w:eastAsia="Calibri"/>
                <w:sz w:val="18"/>
                <w:szCs w:val="18"/>
              </w:rPr>
              <w:t>/2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B216B8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B216B8">
              <w:rPr>
                <w:rFonts w:cs="Times New Roman"/>
                <w:bCs/>
                <w:sz w:val="18"/>
                <w:szCs w:val="18"/>
              </w:rPr>
              <w:t>Волкова С.Н.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B216B8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B216B8">
              <w:rPr>
                <w:rFonts w:cs="Times New Roman"/>
                <w:bCs/>
                <w:sz w:val="18"/>
                <w:szCs w:val="18"/>
              </w:rPr>
              <w:t>Стяжкин</w:t>
            </w:r>
            <w:proofErr w:type="spellEnd"/>
            <w:r w:rsidRPr="00B216B8">
              <w:rPr>
                <w:rFonts w:cs="Times New Roman"/>
                <w:bCs/>
                <w:sz w:val="18"/>
                <w:szCs w:val="18"/>
              </w:rPr>
              <w:t xml:space="preserve"> В.Н.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795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«Шахматный клуб»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Открытый Всероссийские соревнования по шахматам «Белая ладья» среди команд общеобразовательных учреждений г. Сочи</w:t>
            </w:r>
          </w:p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08.06.2016</w:t>
            </w:r>
          </w:p>
        </w:tc>
        <w:tc>
          <w:tcPr>
            <w:tcW w:w="401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1</w:t>
            </w:r>
            <w:r>
              <w:rPr>
                <w:rFonts w:eastAsia="Calibri"/>
                <w:sz w:val="18"/>
                <w:szCs w:val="18"/>
              </w:rPr>
              <w:t>/1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  <w:lang w:val="en-US"/>
              </w:rPr>
              <w:t>II</w:t>
            </w:r>
            <w:r w:rsidRPr="00B216B8">
              <w:rPr>
                <w:sz w:val="18"/>
                <w:szCs w:val="18"/>
              </w:rPr>
              <w:t xml:space="preserve"> место</w:t>
            </w:r>
          </w:p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в составе команды Санкт-Петербурга</w:t>
            </w: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proofErr w:type="spellStart"/>
            <w:r w:rsidRPr="00B216B8">
              <w:rPr>
                <w:sz w:val="18"/>
                <w:szCs w:val="18"/>
              </w:rPr>
              <w:t>Стяжкин</w:t>
            </w:r>
            <w:proofErr w:type="spellEnd"/>
            <w:r w:rsidRPr="00B216B8">
              <w:rPr>
                <w:sz w:val="18"/>
                <w:szCs w:val="18"/>
              </w:rPr>
              <w:t xml:space="preserve"> В.Н.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 w:val="restart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795" w:type="pct"/>
            <w:vMerge w:val="restar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«Шахматный клуб»</w:t>
            </w:r>
          </w:p>
        </w:tc>
        <w:tc>
          <w:tcPr>
            <w:tcW w:w="1291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Межрегиональный турнир по шахматам, посвященный Международному дню шахмат/ Сестрорецк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17.07.2016</w:t>
            </w:r>
          </w:p>
        </w:tc>
        <w:tc>
          <w:tcPr>
            <w:tcW w:w="401" w:type="pct"/>
            <w:vMerge w:val="restar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6</w:t>
            </w:r>
            <w:r>
              <w:rPr>
                <w:rFonts w:eastAsia="Calibri"/>
                <w:sz w:val="18"/>
                <w:szCs w:val="18"/>
              </w:rPr>
              <w:t>/2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B216B8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216B8">
              <w:rPr>
                <w:rFonts w:eastAsia="Calibri"/>
                <w:sz w:val="18"/>
                <w:szCs w:val="18"/>
                <w:lang w:eastAsia="en-US"/>
              </w:rPr>
              <w:t>Стяжкина О.М.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B216B8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B216B8">
              <w:rPr>
                <w:rFonts w:eastAsia="Calibri"/>
                <w:sz w:val="18"/>
                <w:szCs w:val="18"/>
                <w:lang w:eastAsia="en-US"/>
              </w:rPr>
              <w:t>Стяжкин</w:t>
            </w:r>
            <w:proofErr w:type="spellEnd"/>
            <w:r w:rsidRPr="00B216B8">
              <w:rPr>
                <w:rFonts w:eastAsia="Calibri"/>
                <w:sz w:val="18"/>
                <w:szCs w:val="18"/>
                <w:lang w:eastAsia="en-US"/>
              </w:rPr>
              <w:t xml:space="preserve"> В.Н.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 w:val="restart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795" w:type="pct"/>
            <w:vMerge w:val="restart"/>
            <w:vAlign w:val="center"/>
          </w:tcPr>
          <w:p w:rsidR="00D77830" w:rsidRPr="00B216B8" w:rsidRDefault="00D77830" w:rsidP="00905E24">
            <w:pPr>
              <w:tabs>
                <w:tab w:val="left" w:pos="1140"/>
              </w:tabs>
              <w:rPr>
                <w:bCs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Акробатический рок-н-ролл «Лидер»</w:t>
            </w:r>
          </w:p>
        </w:tc>
        <w:tc>
          <w:tcPr>
            <w:tcW w:w="1291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Всероссийские соревнования по акробатическому рок-н-роллу, г.Калининград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09.10.2016</w:t>
            </w:r>
          </w:p>
        </w:tc>
        <w:tc>
          <w:tcPr>
            <w:tcW w:w="401" w:type="pct"/>
            <w:vMerge w:val="restar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5</w:t>
            </w:r>
            <w:r>
              <w:rPr>
                <w:rFonts w:eastAsia="Calibri"/>
                <w:sz w:val="18"/>
                <w:szCs w:val="18"/>
              </w:rPr>
              <w:t>/5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B216B8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758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proofErr w:type="spellStart"/>
            <w:r w:rsidRPr="00B216B8">
              <w:rPr>
                <w:sz w:val="18"/>
                <w:szCs w:val="18"/>
              </w:rPr>
              <w:t>Балунова</w:t>
            </w:r>
            <w:proofErr w:type="spellEnd"/>
            <w:r w:rsidRPr="00B216B8">
              <w:rPr>
                <w:sz w:val="18"/>
                <w:szCs w:val="18"/>
              </w:rPr>
              <w:t xml:space="preserve"> Е.Н.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B216B8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 w:val="restart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795" w:type="pct"/>
            <w:vMerge w:val="restar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«Спортивные бальные танцы»</w:t>
            </w:r>
          </w:p>
        </w:tc>
        <w:tc>
          <w:tcPr>
            <w:tcW w:w="1291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suppressAutoHyphens/>
              <w:rPr>
                <w:rFonts w:eastAsia="Dotum"/>
                <w:iCs/>
                <w:sz w:val="18"/>
                <w:szCs w:val="18"/>
                <w:lang w:eastAsia="ar-SA"/>
              </w:rPr>
            </w:pPr>
            <w:r w:rsidRPr="00B216B8">
              <w:rPr>
                <w:rFonts w:eastAsia="Dotum"/>
                <w:iCs/>
                <w:sz w:val="18"/>
                <w:szCs w:val="18"/>
                <w:lang w:eastAsia="ar-SA"/>
              </w:rPr>
              <w:t xml:space="preserve">Российские соревнования по спортивным танцам «Кубок </w:t>
            </w:r>
            <w:r w:rsidRPr="00B216B8">
              <w:rPr>
                <w:rFonts w:eastAsia="Dotum"/>
                <w:iCs/>
                <w:sz w:val="18"/>
                <w:szCs w:val="18"/>
                <w:lang w:val="en-US" w:eastAsia="ar-SA"/>
              </w:rPr>
              <w:t>Crown</w:t>
            </w:r>
            <w:r w:rsidRPr="00B216B8">
              <w:rPr>
                <w:rFonts w:eastAsia="Dotum"/>
                <w:iCs/>
                <w:sz w:val="18"/>
                <w:szCs w:val="18"/>
                <w:lang w:eastAsia="ar-SA"/>
              </w:rPr>
              <w:t xml:space="preserve"> </w:t>
            </w:r>
            <w:r w:rsidRPr="00B216B8">
              <w:rPr>
                <w:rFonts w:eastAsia="Dotum"/>
                <w:iCs/>
                <w:sz w:val="18"/>
                <w:szCs w:val="18"/>
                <w:lang w:val="en-US" w:eastAsia="ar-SA"/>
              </w:rPr>
              <w:t>Dance</w:t>
            </w:r>
            <w:r w:rsidRPr="00B216B8">
              <w:rPr>
                <w:rFonts w:eastAsia="Dotum"/>
                <w:iCs/>
                <w:sz w:val="18"/>
                <w:szCs w:val="18"/>
                <w:lang w:eastAsia="ar-SA"/>
              </w:rPr>
              <w:t xml:space="preserve"> 2016» 6-й Тур</w:t>
            </w:r>
          </w:p>
          <w:p w:rsidR="00D77830" w:rsidRPr="00B216B8" w:rsidRDefault="00D77830" w:rsidP="00905E24">
            <w:pPr>
              <w:suppressAutoHyphens/>
              <w:rPr>
                <w:rFonts w:eastAsia="Dotum"/>
                <w:iCs/>
                <w:sz w:val="18"/>
                <w:szCs w:val="18"/>
                <w:lang w:eastAsia="ar-SA"/>
              </w:rPr>
            </w:pPr>
            <w:r w:rsidRPr="00B216B8">
              <w:rPr>
                <w:rFonts w:eastAsia="Calibri"/>
                <w:sz w:val="18"/>
                <w:szCs w:val="18"/>
              </w:rPr>
              <w:t>16.10.2016</w:t>
            </w:r>
          </w:p>
        </w:tc>
        <w:tc>
          <w:tcPr>
            <w:tcW w:w="401" w:type="pct"/>
            <w:vMerge w:val="restar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1</w:t>
            </w:r>
            <w:r>
              <w:rPr>
                <w:rFonts w:eastAsia="Calibri"/>
                <w:sz w:val="18"/>
                <w:szCs w:val="18"/>
              </w:rPr>
              <w:t>/1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>I</w:t>
            </w:r>
            <w:r w:rsidRPr="00B216B8">
              <w:rPr>
                <w:rFonts w:eastAsia="Calibri"/>
                <w:sz w:val="18"/>
                <w:szCs w:val="18"/>
              </w:rPr>
              <w:t xml:space="preserve"> место</w:t>
            </w: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758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Крылова М.Э.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tabs>
                <w:tab w:val="left" w:pos="-142"/>
                <w:tab w:val="left" w:pos="142"/>
              </w:tabs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suppressAutoHyphens/>
              <w:rPr>
                <w:rFonts w:eastAsia="Dotum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401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>I</w:t>
            </w:r>
            <w:r w:rsidRPr="00B216B8">
              <w:rPr>
                <w:rFonts w:eastAsia="Calibri"/>
                <w:sz w:val="18"/>
                <w:szCs w:val="18"/>
              </w:rPr>
              <w:t xml:space="preserve"> место</w:t>
            </w: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tabs>
                <w:tab w:val="left" w:pos="-142"/>
                <w:tab w:val="left" w:pos="142"/>
              </w:tabs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suppressAutoHyphens/>
              <w:rPr>
                <w:rFonts w:eastAsia="Dotum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401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>II</w:t>
            </w:r>
            <w:r w:rsidRPr="00B216B8">
              <w:rPr>
                <w:rFonts w:eastAsia="Calibri"/>
                <w:sz w:val="18"/>
                <w:szCs w:val="18"/>
              </w:rPr>
              <w:t xml:space="preserve"> место</w:t>
            </w: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795" w:type="pct"/>
            <w:vAlign w:val="center"/>
          </w:tcPr>
          <w:p w:rsidR="00D77830" w:rsidRPr="00B216B8" w:rsidRDefault="00D77830" w:rsidP="00905E24">
            <w:pPr>
              <w:tabs>
                <w:tab w:val="left" w:pos="1140"/>
              </w:tabs>
              <w:rPr>
                <w:bCs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Акробатический рок-н-ролл «Лидер»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 xml:space="preserve">Всероссийские соревнования по акробатическому рок-н-роллу, </w:t>
            </w:r>
            <w:proofErr w:type="spellStart"/>
            <w:r w:rsidRPr="00B216B8">
              <w:rPr>
                <w:sz w:val="18"/>
                <w:szCs w:val="18"/>
              </w:rPr>
              <w:t>г.Ростов-наДону</w:t>
            </w:r>
            <w:proofErr w:type="spellEnd"/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21.10.2016-22.10.2016</w:t>
            </w:r>
          </w:p>
        </w:tc>
        <w:tc>
          <w:tcPr>
            <w:tcW w:w="401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2</w:t>
            </w:r>
            <w:r>
              <w:rPr>
                <w:rFonts w:eastAsia="Calibri"/>
                <w:sz w:val="18"/>
                <w:szCs w:val="18"/>
              </w:rPr>
              <w:t>/2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B216B8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proofErr w:type="spellStart"/>
            <w:r w:rsidRPr="00B216B8">
              <w:rPr>
                <w:sz w:val="18"/>
                <w:szCs w:val="18"/>
              </w:rPr>
              <w:t>Балунова</w:t>
            </w:r>
            <w:proofErr w:type="spellEnd"/>
            <w:r w:rsidRPr="00B216B8">
              <w:rPr>
                <w:sz w:val="18"/>
                <w:szCs w:val="18"/>
              </w:rPr>
              <w:t xml:space="preserve"> Е.Н..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795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«Спортивные танцы»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Всероссийские соревнования по современным танцевальным направлениям «Волна успеха»</w:t>
            </w:r>
          </w:p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23.10.2016</w:t>
            </w:r>
          </w:p>
        </w:tc>
        <w:tc>
          <w:tcPr>
            <w:tcW w:w="401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1</w:t>
            </w:r>
            <w:r>
              <w:rPr>
                <w:rFonts w:eastAsia="Calibri"/>
                <w:sz w:val="18"/>
                <w:szCs w:val="18"/>
              </w:rPr>
              <w:t>/1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B216B8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proofErr w:type="spellStart"/>
            <w:r w:rsidRPr="00B216B8">
              <w:rPr>
                <w:sz w:val="18"/>
                <w:szCs w:val="18"/>
              </w:rPr>
              <w:t>Погосова</w:t>
            </w:r>
            <w:proofErr w:type="spellEnd"/>
            <w:r w:rsidRPr="00B216B8">
              <w:rPr>
                <w:sz w:val="18"/>
                <w:szCs w:val="18"/>
              </w:rPr>
              <w:t xml:space="preserve"> О.М.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 w:val="restart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795" w:type="pct"/>
            <w:vMerge w:val="restar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«Спортивные бальные танцы»</w:t>
            </w:r>
          </w:p>
        </w:tc>
        <w:tc>
          <w:tcPr>
            <w:tcW w:w="1291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suppressAutoHyphens/>
              <w:rPr>
                <w:rFonts w:eastAsia="Dotum"/>
                <w:iCs/>
                <w:sz w:val="18"/>
                <w:szCs w:val="18"/>
                <w:lang w:eastAsia="ar-SA"/>
              </w:rPr>
            </w:pPr>
            <w:r w:rsidRPr="00B216B8">
              <w:rPr>
                <w:rFonts w:eastAsia="Dotum"/>
                <w:iCs/>
                <w:sz w:val="18"/>
                <w:szCs w:val="18"/>
                <w:lang w:eastAsia="ar-SA"/>
              </w:rPr>
              <w:t>Российские соревнования по спортивным танцам</w:t>
            </w:r>
          </w:p>
          <w:p w:rsidR="00D77830" w:rsidRPr="00B216B8" w:rsidRDefault="00D77830" w:rsidP="00905E24">
            <w:pPr>
              <w:tabs>
                <w:tab w:val="left" w:pos="-142"/>
                <w:tab w:val="left" w:pos="142"/>
              </w:tabs>
              <w:suppressAutoHyphens/>
              <w:rPr>
                <w:rFonts w:eastAsia="Dotum"/>
                <w:sz w:val="18"/>
                <w:szCs w:val="18"/>
                <w:lang w:eastAsia="ar-SA"/>
              </w:rPr>
            </w:pPr>
            <w:r w:rsidRPr="00B216B8">
              <w:rPr>
                <w:rFonts w:eastAsia="Dotum"/>
                <w:sz w:val="18"/>
                <w:szCs w:val="18"/>
                <w:lang w:eastAsia="ar-SA"/>
              </w:rPr>
              <w:t>«Кубок Звезды Северной Столицы- 2016»</w:t>
            </w:r>
          </w:p>
          <w:p w:rsidR="00D77830" w:rsidRPr="00B216B8" w:rsidRDefault="00D77830" w:rsidP="00905E24">
            <w:pPr>
              <w:tabs>
                <w:tab w:val="left" w:pos="-142"/>
                <w:tab w:val="left" w:pos="142"/>
              </w:tabs>
              <w:suppressAutoHyphens/>
              <w:rPr>
                <w:rFonts w:eastAsia="Calibri"/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30.10.2016</w:t>
            </w:r>
          </w:p>
        </w:tc>
        <w:tc>
          <w:tcPr>
            <w:tcW w:w="401" w:type="pct"/>
            <w:vMerge w:val="restar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2</w:t>
            </w:r>
            <w:r>
              <w:rPr>
                <w:rFonts w:eastAsia="Calibri"/>
                <w:sz w:val="18"/>
                <w:szCs w:val="18"/>
              </w:rPr>
              <w:t>/2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B216B8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758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proofErr w:type="spellStart"/>
            <w:r w:rsidRPr="00B216B8">
              <w:rPr>
                <w:sz w:val="18"/>
                <w:szCs w:val="18"/>
              </w:rPr>
              <w:t>Варик</w:t>
            </w:r>
            <w:proofErr w:type="spellEnd"/>
            <w:r w:rsidRPr="00B216B8">
              <w:rPr>
                <w:sz w:val="18"/>
                <w:szCs w:val="18"/>
              </w:rPr>
              <w:t xml:space="preserve"> В.А., </w:t>
            </w:r>
            <w:proofErr w:type="spellStart"/>
            <w:r w:rsidRPr="00B216B8">
              <w:rPr>
                <w:sz w:val="18"/>
                <w:szCs w:val="18"/>
              </w:rPr>
              <w:t>Варик</w:t>
            </w:r>
            <w:proofErr w:type="spellEnd"/>
            <w:r w:rsidRPr="00B216B8">
              <w:rPr>
                <w:sz w:val="18"/>
                <w:szCs w:val="18"/>
              </w:rPr>
              <w:t xml:space="preserve"> О.В.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suppressAutoHyphens/>
              <w:rPr>
                <w:rFonts w:eastAsia="Dotum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401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B216B8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 w:val="restart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795" w:type="pct"/>
            <w:vMerge w:val="restart"/>
            <w:vAlign w:val="center"/>
          </w:tcPr>
          <w:p w:rsidR="00D77830" w:rsidRPr="00B216B8" w:rsidRDefault="00D77830" w:rsidP="00905E24">
            <w:pPr>
              <w:tabs>
                <w:tab w:val="left" w:pos="1140"/>
              </w:tabs>
              <w:rPr>
                <w:bCs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Акробатический рок-н-ролл «Лидер»</w:t>
            </w:r>
          </w:p>
        </w:tc>
        <w:tc>
          <w:tcPr>
            <w:tcW w:w="1291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suppressAutoHyphens/>
              <w:rPr>
                <w:rFonts w:eastAsia="Dotum"/>
                <w:iCs/>
                <w:sz w:val="18"/>
                <w:szCs w:val="18"/>
                <w:lang w:eastAsia="ar-SA"/>
              </w:rPr>
            </w:pPr>
            <w:r w:rsidRPr="00B216B8">
              <w:rPr>
                <w:rFonts w:eastAsia="Dotum"/>
                <w:iCs/>
                <w:sz w:val="18"/>
                <w:szCs w:val="18"/>
                <w:lang w:eastAsia="ar-SA"/>
              </w:rPr>
              <w:t>Всероссийские соревнования по акробатическому рок-н- роллу</w:t>
            </w:r>
          </w:p>
          <w:p w:rsidR="00D77830" w:rsidRPr="00B216B8" w:rsidRDefault="00D77830" w:rsidP="00905E24">
            <w:pPr>
              <w:suppressAutoHyphens/>
              <w:rPr>
                <w:rFonts w:eastAsia="Dotum"/>
                <w:iCs/>
                <w:sz w:val="18"/>
                <w:szCs w:val="18"/>
                <w:lang w:eastAsia="ar-SA"/>
              </w:rPr>
            </w:pPr>
            <w:r w:rsidRPr="00B216B8">
              <w:rPr>
                <w:rFonts w:eastAsia="Calibri"/>
                <w:sz w:val="18"/>
                <w:szCs w:val="18"/>
              </w:rPr>
              <w:t>05.11.2016-06.11.2016</w:t>
            </w:r>
          </w:p>
        </w:tc>
        <w:tc>
          <w:tcPr>
            <w:tcW w:w="401" w:type="pct"/>
            <w:vMerge w:val="restar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14</w:t>
            </w:r>
            <w:r>
              <w:rPr>
                <w:rFonts w:eastAsia="Calibri"/>
                <w:sz w:val="18"/>
                <w:szCs w:val="18"/>
              </w:rPr>
              <w:t>/14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B216B8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758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B216B8">
              <w:rPr>
                <w:rFonts w:eastAsia="Calibri"/>
                <w:sz w:val="18"/>
                <w:szCs w:val="18"/>
              </w:rPr>
              <w:t>Балунова</w:t>
            </w:r>
            <w:proofErr w:type="spellEnd"/>
            <w:r w:rsidRPr="00B216B8">
              <w:rPr>
                <w:rFonts w:eastAsia="Calibri"/>
                <w:sz w:val="18"/>
                <w:szCs w:val="18"/>
              </w:rPr>
              <w:t xml:space="preserve"> Е.Н.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tabs>
                <w:tab w:val="left" w:pos="-142"/>
                <w:tab w:val="left" w:pos="142"/>
              </w:tabs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suppressAutoHyphens/>
              <w:rPr>
                <w:rFonts w:eastAsia="Dotum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401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B216B8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795" w:type="pct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«Детский цирк»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Открытый Всероссийский фестиваль – конкурс детско-юношеских и молодёжных цирковых коллективов «Новые звёзды - 2016»</w:t>
            </w:r>
          </w:p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30.11.2016-03.12 2016</w:t>
            </w:r>
          </w:p>
        </w:tc>
        <w:tc>
          <w:tcPr>
            <w:tcW w:w="401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18</w:t>
            </w:r>
            <w:r>
              <w:rPr>
                <w:rFonts w:eastAsia="Calibri"/>
                <w:sz w:val="18"/>
                <w:szCs w:val="18"/>
              </w:rPr>
              <w:t>/2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Диплом лауреата</w:t>
            </w:r>
          </w:p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  <w:lang w:val="en-US"/>
              </w:rPr>
              <w:t>II</w:t>
            </w:r>
            <w:r w:rsidRPr="00B216B8">
              <w:rPr>
                <w:sz w:val="18"/>
                <w:szCs w:val="18"/>
              </w:rPr>
              <w:t xml:space="preserve"> степени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proofErr w:type="spellStart"/>
            <w:r w:rsidRPr="00B216B8">
              <w:rPr>
                <w:sz w:val="18"/>
                <w:szCs w:val="18"/>
              </w:rPr>
              <w:t>Шайхиева</w:t>
            </w:r>
            <w:proofErr w:type="spellEnd"/>
            <w:r w:rsidRPr="00B216B8">
              <w:rPr>
                <w:sz w:val="18"/>
                <w:szCs w:val="18"/>
              </w:rPr>
              <w:t xml:space="preserve"> Л.Л.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 w:val="restart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lastRenderedPageBreak/>
              <w:t>всероссийский</w:t>
            </w:r>
          </w:p>
        </w:tc>
        <w:tc>
          <w:tcPr>
            <w:tcW w:w="795" w:type="pct"/>
            <w:vMerge w:val="restar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«Спортивные  танцы»</w:t>
            </w:r>
          </w:p>
        </w:tc>
        <w:tc>
          <w:tcPr>
            <w:tcW w:w="1291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suppressAutoHyphens/>
              <w:rPr>
                <w:rFonts w:eastAsia="Dotum"/>
                <w:iCs/>
                <w:sz w:val="18"/>
                <w:szCs w:val="18"/>
                <w:lang w:eastAsia="ar-SA"/>
              </w:rPr>
            </w:pPr>
            <w:r w:rsidRPr="00B216B8">
              <w:rPr>
                <w:rFonts w:eastAsia="Dotum"/>
                <w:iCs/>
                <w:sz w:val="18"/>
                <w:szCs w:val="18"/>
                <w:lang w:eastAsia="ar-SA"/>
              </w:rPr>
              <w:t>Всероссийские соревнования по современным танцевальным направлениям «Волна успеха»</w:t>
            </w:r>
          </w:p>
          <w:p w:rsidR="00D77830" w:rsidRPr="00B216B8" w:rsidRDefault="00D77830" w:rsidP="00905E24">
            <w:pPr>
              <w:suppressAutoHyphens/>
              <w:rPr>
                <w:rFonts w:eastAsia="Dotum"/>
                <w:iCs/>
                <w:sz w:val="18"/>
                <w:szCs w:val="18"/>
                <w:lang w:eastAsia="ar-SA"/>
              </w:rPr>
            </w:pPr>
            <w:r w:rsidRPr="00B216B8">
              <w:rPr>
                <w:rFonts w:eastAsia="Calibri"/>
                <w:sz w:val="18"/>
                <w:szCs w:val="18"/>
              </w:rPr>
              <w:t>04.12.2016</w:t>
            </w:r>
          </w:p>
        </w:tc>
        <w:tc>
          <w:tcPr>
            <w:tcW w:w="401" w:type="pct"/>
            <w:vMerge w:val="restar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2</w:t>
            </w:r>
            <w:r>
              <w:rPr>
                <w:rFonts w:eastAsia="Calibri"/>
                <w:sz w:val="18"/>
                <w:szCs w:val="18"/>
              </w:rPr>
              <w:t>/2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>I</w:t>
            </w:r>
            <w:r w:rsidRPr="00B216B8">
              <w:rPr>
                <w:rFonts w:eastAsia="Calibri"/>
                <w:sz w:val="18"/>
                <w:szCs w:val="18"/>
              </w:rPr>
              <w:t xml:space="preserve"> место</w:t>
            </w:r>
          </w:p>
        </w:tc>
        <w:tc>
          <w:tcPr>
            <w:tcW w:w="581" w:type="pct"/>
            <w:vAlign w:val="center"/>
          </w:tcPr>
          <w:p w:rsidR="00D77830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B216B8">
              <w:rPr>
                <w:rFonts w:eastAsia="Calibri"/>
                <w:sz w:val="18"/>
                <w:szCs w:val="18"/>
              </w:rPr>
              <w:t>Погосова</w:t>
            </w:r>
            <w:proofErr w:type="spellEnd"/>
            <w:r w:rsidRPr="00B216B8">
              <w:rPr>
                <w:rFonts w:eastAsia="Calibri"/>
                <w:sz w:val="18"/>
                <w:szCs w:val="18"/>
              </w:rPr>
              <w:t xml:space="preserve"> О.М.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tabs>
                <w:tab w:val="left" w:pos="-142"/>
                <w:tab w:val="left" w:pos="142"/>
              </w:tabs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suppressAutoHyphens/>
              <w:rPr>
                <w:rFonts w:eastAsia="Dotum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401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 xml:space="preserve">II </w:t>
            </w:r>
            <w:r w:rsidRPr="00B216B8">
              <w:rPr>
                <w:rFonts w:eastAsia="Calibri"/>
                <w:sz w:val="18"/>
                <w:szCs w:val="18"/>
              </w:rPr>
              <w:t>место</w:t>
            </w: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 w:val="restart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795" w:type="pct"/>
            <w:vMerge w:val="restart"/>
            <w:vAlign w:val="center"/>
          </w:tcPr>
          <w:p w:rsidR="00D77830" w:rsidRPr="00B216B8" w:rsidRDefault="00D77830" w:rsidP="00905E24">
            <w:pPr>
              <w:tabs>
                <w:tab w:val="left" w:pos="1140"/>
              </w:tabs>
              <w:rPr>
                <w:bCs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Акробатический рок-н-ролл «Лидер»</w:t>
            </w:r>
          </w:p>
        </w:tc>
        <w:tc>
          <w:tcPr>
            <w:tcW w:w="1291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suppressAutoHyphens/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Кубок России по акробатическому рок-н-роллу г.Орел</w:t>
            </w:r>
          </w:p>
          <w:p w:rsidR="00D77830" w:rsidRPr="00B216B8" w:rsidRDefault="00D77830" w:rsidP="00905E24">
            <w:pPr>
              <w:suppressAutoHyphens/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10.12.2016-11.12.2016</w:t>
            </w:r>
          </w:p>
        </w:tc>
        <w:tc>
          <w:tcPr>
            <w:tcW w:w="401" w:type="pct"/>
            <w:vMerge w:val="restar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9</w:t>
            </w:r>
            <w:r>
              <w:rPr>
                <w:rFonts w:eastAsia="Calibri"/>
                <w:sz w:val="18"/>
                <w:szCs w:val="18"/>
              </w:rPr>
              <w:t>/9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B216B8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758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B216B8">
              <w:rPr>
                <w:rFonts w:eastAsia="Calibri"/>
                <w:sz w:val="18"/>
                <w:szCs w:val="18"/>
              </w:rPr>
              <w:t>Балунова</w:t>
            </w:r>
            <w:proofErr w:type="spellEnd"/>
            <w:r w:rsidRPr="00B216B8">
              <w:rPr>
                <w:rFonts w:eastAsia="Calibri"/>
                <w:sz w:val="18"/>
                <w:szCs w:val="18"/>
              </w:rPr>
              <w:t xml:space="preserve"> Е.Н.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tabs>
                <w:tab w:val="left" w:pos="-142"/>
                <w:tab w:val="left" w:pos="142"/>
              </w:tabs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D7783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B216B8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tabs>
                <w:tab w:val="left" w:pos="-142"/>
                <w:tab w:val="left" w:pos="142"/>
              </w:tabs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 </w:t>
            </w:r>
            <w:r w:rsidRPr="00B216B8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795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«Фехтование»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 xml:space="preserve">Всероссийский турнир по фехтованию на призы олимпийских чемпионов </w:t>
            </w:r>
            <w:proofErr w:type="spellStart"/>
            <w:r w:rsidRPr="00B216B8">
              <w:rPr>
                <w:sz w:val="18"/>
                <w:szCs w:val="18"/>
              </w:rPr>
              <w:t>Сисикина</w:t>
            </w:r>
            <w:proofErr w:type="spellEnd"/>
            <w:r w:rsidRPr="00B216B8">
              <w:rPr>
                <w:sz w:val="18"/>
                <w:szCs w:val="18"/>
              </w:rPr>
              <w:t xml:space="preserve"> Ю.Ф., </w:t>
            </w:r>
            <w:proofErr w:type="spellStart"/>
            <w:r w:rsidRPr="00B216B8">
              <w:rPr>
                <w:sz w:val="18"/>
                <w:szCs w:val="18"/>
              </w:rPr>
              <w:t>Шарова</w:t>
            </w:r>
            <w:proofErr w:type="spellEnd"/>
            <w:r w:rsidRPr="00B216B8">
              <w:rPr>
                <w:sz w:val="18"/>
                <w:szCs w:val="18"/>
              </w:rPr>
              <w:t xml:space="preserve"> Ю.Д., </w:t>
            </w:r>
            <w:proofErr w:type="spellStart"/>
            <w:r w:rsidRPr="00B216B8">
              <w:rPr>
                <w:sz w:val="18"/>
                <w:szCs w:val="18"/>
              </w:rPr>
              <w:t>Прудсковой</w:t>
            </w:r>
            <w:proofErr w:type="spellEnd"/>
            <w:r w:rsidRPr="00B216B8">
              <w:rPr>
                <w:sz w:val="18"/>
                <w:szCs w:val="18"/>
              </w:rPr>
              <w:t xml:space="preserve"> В.А.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24.12.2016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1</w:t>
            </w:r>
            <w:r>
              <w:rPr>
                <w:rFonts w:eastAsia="Calibri"/>
                <w:sz w:val="18"/>
                <w:szCs w:val="18"/>
              </w:rPr>
              <w:t>/1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>III</w:t>
            </w:r>
            <w:r w:rsidRPr="00B216B8">
              <w:rPr>
                <w:rFonts w:eastAsia="Calibri"/>
                <w:sz w:val="18"/>
                <w:szCs w:val="18"/>
              </w:rPr>
              <w:t xml:space="preserve"> место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B216B8">
              <w:rPr>
                <w:rFonts w:eastAsia="Calibri"/>
                <w:sz w:val="18"/>
                <w:szCs w:val="18"/>
              </w:rPr>
              <w:t>Шалагин</w:t>
            </w:r>
            <w:proofErr w:type="spellEnd"/>
            <w:r w:rsidRPr="00B216B8">
              <w:rPr>
                <w:rFonts w:eastAsia="Calibri"/>
                <w:sz w:val="18"/>
                <w:szCs w:val="18"/>
              </w:rPr>
              <w:t xml:space="preserve"> Г.А.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 w:val="restart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795" w:type="pct"/>
            <w:vMerge w:val="restar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«Спортивные танцы»</w:t>
            </w:r>
          </w:p>
        </w:tc>
        <w:tc>
          <w:tcPr>
            <w:tcW w:w="1291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suppressAutoHyphens/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XVII традиционный российский турнир по спортивным танцам «КУБОК ЮНОСТИ – 2017»</w:t>
            </w:r>
          </w:p>
          <w:p w:rsidR="00D77830" w:rsidRPr="00B216B8" w:rsidRDefault="00D77830" w:rsidP="00905E24">
            <w:pPr>
              <w:suppressAutoHyphens/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24.02.2017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2</w:t>
            </w:r>
            <w:r>
              <w:rPr>
                <w:rFonts w:eastAsia="Calibri"/>
                <w:sz w:val="18"/>
                <w:szCs w:val="18"/>
              </w:rPr>
              <w:t>/2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Диплом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>I</w:t>
            </w:r>
            <w:r w:rsidRPr="00B216B8">
              <w:rPr>
                <w:rFonts w:eastAsia="Calibri"/>
                <w:sz w:val="18"/>
                <w:szCs w:val="18"/>
              </w:rPr>
              <w:t xml:space="preserve"> место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Хрусталева В.Л.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tabs>
                <w:tab w:val="left" w:pos="-142"/>
                <w:tab w:val="left" w:pos="142"/>
              </w:tabs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Диплом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>II</w:t>
            </w:r>
            <w:r w:rsidRPr="00B216B8">
              <w:rPr>
                <w:rFonts w:eastAsia="Calibri"/>
                <w:sz w:val="18"/>
                <w:szCs w:val="18"/>
              </w:rPr>
              <w:t xml:space="preserve"> место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795" w:type="pct"/>
            <w:vAlign w:val="center"/>
          </w:tcPr>
          <w:p w:rsidR="00D77830" w:rsidRPr="00B216B8" w:rsidRDefault="00D77830" w:rsidP="00905E24">
            <w:pPr>
              <w:tabs>
                <w:tab w:val="left" w:pos="1140"/>
              </w:tabs>
              <w:rPr>
                <w:bCs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Акробатический рок-н-ролл «Лидер»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 xml:space="preserve">Московский </w:t>
            </w:r>
            <w:proofErr w:type="spellStart"/>
            <w:r w:rsidRPr="00B216B8">
              <w:rPr>
                <w:rFonts w:eastAsia="Calibri"/>
                <w:sz w:val="18"/>
                <w:szCs w:val="18"/>
              </w:rPr>
              <w:t>мастерс</w:t>
            </w:r>
            <w:proofErr w:type="spellEnd"/>
            <w:r w:rsidRPr="00B216B8">
              <w:rPr>
                <w:rFonts w:eastAsia="Calibri"/>
                <w:sz w:val="18"/>
                <w:szCs w:val="18"/>
              </w:rPr>
              <w:t xml:space="preserve"> по акробатическому рок-н-роллу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02.04.2017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2</w:t>
            </w:r>
            <w:r>
              <w:rPr>
                <w:rFonts w:eastAsia="Calibri"/>
                <w:sz w:val="18"/>
                <w:szCs w:val="18"/>
              </w:rPr>
              <w:t>/2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  <w:lang w:val="en-US"/>
              </w:rPr>
              <w:t>III</w:t>
            </w:r>
            <w:r w:rsidRPr="00B216B8">
              <w:rPr>
                <w:sz w:val="18"/>
                <w:szCs w:val="18"/>
              </w:rPr>
              <w:t xml:space="preserve"> место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proofErr w:type="spellStart"/>
            <w:r w:rsidRPr="00B216B8">
              <w:rPr>
                <w:sz w:val="18"/>
                <w:szCs w:val="18"/>
              </w:rPr>
              <w:t>Балунова</w:t>
            </w:r>
            <w:proofErr w:type="spellEnd"/>
            <w:r w:rsidRPr="00B216B8">
              <w:rPr>
                <w:sz w:val="18"/>
                <w:szCs w:val="18"/>
              </w:rPr>
              <w:t xml:space="preserve"> Е.Н.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 w:val="restart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795" w:type="pct"/>
            <w:vMerge w:val="restart"/>
            <w:vAlign w:val="center"/>
          </w:tcPr>
          <w:p w:rsidR="00D77830" w:rsidRPr="00B216B8" w:rsidRDefault="00D77830" w:rsidP="00905E24">
            <w:pPr>
              <w:tabs>
                <w:tab w:val="left" w:pos="1140"/>
              </w:tabs>
              <w:rPr>
                <w:bCs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Акробатический рок-н-ролл «Лидер»</w:t>
            </w:r>
          </w:p>
        </w:tc>
        <w:tc>
          <w:tcPr>
            <w:tcW w:w="1291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Первенство России по акробатическому рок-н-роллу/ Москва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15.04.2017-16.04.2017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15</w:t>
            </w:r>
            <w:r>
              <w:rPr>
                <w:rFonts w:eastAsia="Calibri"/>
                <w:sz w:val="18"/>
                <w:szCs w:val="18"/>
              </w:rPr>
              <w:t>/15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  <w:lang w:val="en-US"/>
              </w:rPr>
              <w:t>I</w:t>
            </w:r>
            <w:r w:rsidRPr="00B216B8">
              <w:rPr>
                <w:sz w:val="18"/>
                <w:szCs w:val="18"/>
              </w:rPr>
              <w:t xml:space="preserve"> место</w:t>
            </w:r>
          </w:p>
        </w:tc>
        <w:tc>
          <w:tcPr>
            <w:tcW w:w="758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proofErr w:type="spellStart"/>
            <w:r w:rsidRPr="00B216B8">
              <w:rPr>
                <w:sz w:val="18"/>
                <w:szCs w:val="18"/>
              </w:rPr>
              <w:t>Балунова</w:t>
            </w:r>
            <w:proofErr w:type="spellEnd"/>
            <w:r w:rsidRPr="00B216B8">
              <w:rPr>
                <w:sz w:val="18"/>
                <w:szCs w:val="18"/>
              </w:rPr>
              <w:t xml:space="preserve"> Е.Н.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tabs>
                <w:tab w:val="left" w:pos="1140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  <w:lang w:val="en-US"/>
              </w:rPr>
              <w:t>II</w:t>
            </w:r>
            <w:r w:rsidRPr="00B216B8">
              <w:rPr>
                <w:sz w:val="18"/>
                <w:szCs w:val="18"/>
              </w:rPr>
              <w:t xml:space="preserve"> место</w:t>
            </w: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tabs>
                <w:tab w:val="left" w:pos="1140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 xml:space="preserve">II </w:t>
            </w:r>
            <w:r w:rsidRPr="00B216B8">
              <w:rPr>
                <w:rFonts w:eastAsia="Calibri"/>
                <w:sz w:val="18"/>
                <w:szCs w:val="18"/>
              </w:rPr>
              <w:t>место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 w:val="restart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795" w:type="pct"/>
            <w:vMerge w:val="restar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«Спортивные танцы»</w:t>
            </w:r>
          </w:p>
        </w:tc>
        <w:tc>
          <w:tcPr>
            <w:tcW w:w="1291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suppressAutoHyphens/>
              <w:rPr>
                <w:rFonts w:eastAsia="Dotum"/>
                <w:iCs/>
                <w:sz w:val="18"/>
                <w:szCs w:val="18"/>
                <w:lang w:eastAsia="ar-SA"/>
              </w:rPr>
            </w:pPr>
            <w:r w:rsidRPr="00B216B8">
              <w:rPr>
                <w:rFonts w:eastAsia="Dotum"/>
                <w:iCs/>
                <w:sz w:val="18"/>
                <w:szCs w:val="18"/>
                <w:lang w:eastAsia="ar-SA"/>
              </w:rPr>
              <w:t>Всероссийские соревнования по спортивным бальным танцам «Волна Успеха»</w:t>
            </w:r>
          </w:p>
          <w:p w:rsidR="00D77830" w:rsidRPr="00B216B8" w:rsidRDefault="00D77830" w:rsidP="00905E24">
            <w:pPr>
              <w:suppressAutoHyphens/>
              <w:rPr>
                <w:rFonts w:eastAsia="Dotum"/>
                <w:iCs/>
                <w:sz w:val="18"/>
                <w:szCs w:val="18"/>
                <w:lang w:eastAsia="ar-SA"/>
              </w:rPr>
            </w:pPr>
            <w:r w:rsidRPr="00B216B8">
              <w:rPr>
                <w:rFonts w:eastAsia="Calibri"/>
                <w:sz w:val="18"/>
                <w:szCs w:val="18"/>
              </w:rPr>
              <w:t>16.04.2017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1</w:t>
            </w:r>
            <w:r>
              <w:rPr>
                <w:rFonts w:eastAsia="Calibri"/>
                <w:sz w:val="18"/>
                <w:szCs w:val="18"/>
              </w:rPr>
              <w:t>/1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Диплом</w:t>
            </w:r>
          </w:p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  <w:lang w:val="en-US"/>
              </w:rPr>
              <w:t>I</w:t>
            </w:r>
            <w:r w:rsidRPr="00B216B8">
              <w:rPr>
                <w:sz w:val="18"/>
                <w:szCs w:val="18"/>
              </w:rPr>
              <w:t xml:space="preserve"> место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8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B216B8">
              <w:rPr>
                <w:rFonts w:eastAsia="Calibri"/>
                <w:sz w:val="18"/>
                <w:szCs w:val="18"/>
              </w:rPr>
              <w:t>Погосова</w:t>
            </w:r>
            <w:proofErr w:type="spellEnd"/>
            <w:r w:rsidRPr="00B216B8">
              <w:rPr>
                <w:rFonts w:eastAsia="Calibri"/>
                <w:sz w:val="18"/>
                <w:szCs w:val="18"/>
              </w:rPr>
              <w:t xml:space="preserve"> О.М.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tabs>
                <w:tab w:val="left" w:pos="-142"/>
                <w:tab w:val="left" w:pos="142"/>
              </w:tabs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suppressAutoHyphens/>
              <w:rPr>
                <w:rFonts w:eastAsia="Dotum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Диплом</w:t>
            </w:r>
          </w:p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  <w:lang w:val="en-US"/>
              </w:rPr>
              <w:t>II</w:t>
            </w:r>
            <w:r w:rsidRPr="00B216B8">
              <w:rPr>
                <w:sz w:val="18"/>
                <w:szCs w:val="18"/>
              </w:rPr>
              <w:t xml:space="preserve"> место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городской</w:t>
            </w:r>
          </w:p>
        </w:tc>
        <w:tc>
          <w:tcPr>
            <w:tcW w:w="795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«Шахматный клуб»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216B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20-ый открытый детский шахматный фестиваль «Летние надежды»</w:t>
            </w:r>
          </w:p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eastAsia="Calibri" w:hAnsi="Times New Roman"/>
                <w:sz w:val="18"/>
                <w:szCs w:val="18"/>
              </w:rPr>
              <w:t>01.06.2016-06.06.2016</w:t>
            </w:r>
          </w:p>
        </w:tc>
        <w:tc>
          <w:tcPr>
            <w:tcW w:w="401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5</w:t>
            </w:r>
            <w:r>
              <w:rPr>
                <w:rFonts w:eastAsia="Calibri"/>
                <w:sz w:val="18"/>
                <w:szCs w:val="18"/>
              </w:rPr>
              <w:t>/1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B216B8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Никифорова И.А.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городской</w:t>
            </w:r>
          </w:p>
        </w:tc>
        <w:tc>
          <w:tcPr>
            <w:tcW w:w="795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«Шахматный клуб»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Соревнование по шахматам в рамках празднования дня Святой Троицы</w:t>
            </w:r>
          </w:p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19.06.2016</w:t>
            </w:r>
          </w:p>
        </w:tc>
        <w:tc>
          <w:tcPr>
            <w:tcW w:w="401" w:type="pct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/1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 </w:t>
            </w:r>
            <w:r w:rsidRPr="00B216B8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Ясенева Г.Н.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городской</w:t>
            </w:r>
          </w:p>
        </w:tc>
        <w:tc>
          <w:tcPr>
            <w:tcW w:w="795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«Юные шахматисты»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  <w:lang w:val="en-US"/>
              </w:rPr>
              <w:t>XXVIII</w:t>
            </w:r>
            <w:r w:rsidRPr="00B216B8">
              <w:rPr>
                <w:sz w:val="18"/>
                <w:szCs w:val="18"/>
              </w:rPr>
              <w:t xml:space="preserve"> традиционный открытый шахматный турнир «Белые ночи – 2016»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14.06-2016-26.06.2016</w:t>
            </w:r>
          </w:p>
        </w:tc>
        <w:tc>
          <w:tcPr>
            <w:tcW w:w="401" w:type="pct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/1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B216B8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proofErr w:type="spellStart"/>
            <w:r w:rsidRPr="00B216B8">
              <w:rPr>
                <w:sz w:val="18"/>
                <w:szCs w:val="18"/>
              </w:rPr>
              <w:t>Фейгельман</w:t>
            </w:r>
            <w:proofErr w:type="spellEnd"/>
            <w:r w:rsidRPr="00B216B8">
              <w:rPr>
                <w:sz w:val="18"/>
                <w:szCs w:val="18"/>
              </w:rPr>
              <w:t xml:space="preserve"> И.Б.</w:t>
            </w:r>
          </w:p>
        </w:tc>
      </w:tr>
      <w:tr w:rsidR="00D77830" w:rsidRPr="00B216B8" w:rsidTr="00D77830">
        <w:trPr>
          <w:trHeight w:val="631"/>
          <w:jc w:val="center"/>
        </w:trPr>
        <w:tc>
          <w:tcPr>
            <w:tcW w:w="673" w:type="pct"/>
            <w:vMerge w:val="restar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городской</w:t>
            </w:r>
          </w:p>
        </w:tc>
        <w:tc>
          <w:tcPr>
            <w:tcW w:w="795" w:type="pct"/>
            <w:vMerge w:val="restar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Коллектив спортивного бального танца «</w:t>
            </w:r>
            <w:proofErr w:type="spellStart"/>
            <w:r w:rsidRPr="00B216B8">
              <w:rPr>
                <w:sz w:val="18"/>
                <w:szCs w:val="18"/>
              </w:rPr>
              <w:t>Танц</w:t>
            </w:r>
            <w:proofErr w:type="spellEnd"/>
            <w:r w:rsidRPr="00B216B8">
              <w:rPr>
                <w:sz w:val="18"/>
                <w:szCs w:val="18"/>
              </w:rPr>
              <w:t>-Мастер»</w:t>
            </w:r>
          </w:p>
        </w:tc>
        <w:tc>
          <w:tcPr>
            <w:tcW w:w="1291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830" w:rsidRPr="00B216B8" w:rsidRDefault="00D77830" w:rsidP="00905E24">
            <w:pPr>
              <w:suppressAutoHyphens/>
              <w:rPr>
                <w:rFonts w:eastAsia="Dotum"/>
                <w:iCs/>
                <w:sz w:val="18"/>
                <w:szCs w:val="18"/>
                <w:lang w:eastAsia="ar-SA"/>
              </w:rPr>
            </w:pPr>
            <w:r w:rsidRPr="00B216B8">
              <w:rPr>
                <w:rFonts w:eastAsia="Dotum"/>
                <w:iCs/>
                <w:sz w:val="18"/>
                <w:szCs w:val="18"/>
                <w:lang w:eastAsia="ar-SA"/>
              </w:rPr>
              <w:t>Российский турнир по спортивным танцам</w:t>
            </w:r>
          </w:p>
          <w:p w:rsidR="00D77830" w:rsidRPr="00B216B8" w:rsidRDefault="00D77830" w:rsidP="00905E24">
            <w:pPr>
              <w:rPr>
                <w:rFonts w:eastAsia="Dotum"/>
                <w:sz w:val="18"/>
                <w:szCs w:val="18"/>
                <w:lang w:eastAsia="ar-SA"/>
              </w:rPr>
            </w:pPr>
            <w:r w:rsidRPr="00B216B8">
              <w:rPr>
                <w:rFonts w:eastAsia="Dotum"/>
                <w:sz w:val="18"/>
                <w:szCs w:val="18"/>
                <w:lang w:eastAsia="ar-SA"/>
              </w:rPr>
              <w:t>«Кубок Звезды Северной Столицы – 2016»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02.10.2016</w:t>
            </w:r>
          </w:p>
        </w:tc>
        <w:tc>
          <w:tcPr>
            <w:tcW w:w="401" w:type="pct"/>
            <w:vMerge w:val="restart"/>
            <w:tcBorders>
              <w:bottom w:val="single" w:sz="4" w:space="0" w:color="auto"/>
            </w:tcBorders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12</w:t>
            </w:r>
            <w:r>
              <w:rPr>
                <w:rFonts w:eastAsia="Calibri"/>
                <w:sz w:val="18"/>
                <w:szCs w:val="18"/>
              </w:rPr>
              <w:t>/12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1" w:type="pct"/>
            <w:tcBorders>
              <w:bottom w:val="single" w:sz="4" w:space="0" w:color="auto"/>
            </w:tcBorders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II </w:t>
            </w:r>
            <w:proofErr w:type="spellStart"/>
            <w:r w:rsidRPr="00B216B8">
              <w:rPr>
                <w:rFonts w:ascii="Times New Roman" w:hAnsi="Times New Roman"/>
                <w:sz w:val="18"/>
                <w:szCs w:val="18"/>
                <w:lang w:val="en-US"/>
              </w:rPr>
              <w:t>место</w:t>
            </w:r>
            <w:proofErr w:type="spellEnd"/>
          </w:p>
        </w:tc>
        <w:tc>
          <w:tcPr>
            <w:tcW w:w="758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proofErr w:type="spellStart"/>
            <w:r w:rsidRPr="00B216B8">
              <w:rPr>
                <w:sz w:val="18"/>
                <w:szCs w:val="18"/>
              </w:rPr>
              <w:t>Варик</w:t>
            </w:r>
            <w:proofErr w:type="spellEnd"/>
            <w:r w:rsidRPr="00B216B8">
              <w:rPr>
                <w:sz w:val="18"/>
                <w:szCs w:val="18"/>
              </w:rPr>
              <w:t xml:space="preserve"> В.А., </w:t>
            </w:r>
            <w:proofErr w:type="spellStart"/>
            <w:r w:rsidRPr="00B216B8">
              <w:rPr>
                <w:sz w:val="18"/>
                <w:szCs w:val="18"/>
              </w:rPr>
              <w:t>Варик</w:t>
            </w:r>
            <w:proofErr w:type="spellEnd"/>
            <w:r w:rsidRPr="00B216B8">
              <w:rPr>
                <w:sz w:val="18"/>
                <w:szCs w:val="18"/>
              </w:rPr>
              <w:t xml:space="preserve"> О.В.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tabs>
                <w:tab w:val="left" w:pos="-142"/>
                <w:tab w:val="left" w:pos="142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suppressAutoHyphens/>
              <w:rPr>
                <w:rFonts w:eastAsia="Dotum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401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>I</w:t>
            </w:r>
            <w:r w:rsidRPr="00B216B8">
              <w:rPr>
                <w:rFonts w:eastAsia="Calibri"/>
                <w:sz w:val="18"/>
                <w:szCs w:val="18"/>
              </w:rPr>
              <w:t xml:space="preserve"> место</w:t>
            </w: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tabs>
                <w:tab w:val="left" w:pos="-142"/>
                <w:tab w:val="left" w:pos="142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suppressAutoHyphens/>
              <w:rPr>
                <w:rFonts w:eastAsia="Dotum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401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II </w:t>
            </w:r>
            <w:proofErr w:type="spellStart"/>
            <w:r w:rsidRPr="00B216B8">
              <w:rPr>
                <w:rFonts w:ascii="Times New Roman" w:hAnsi="Times New Roman"/>
                <w:sz w:val="18"/>
                <w:szCs w:val="18"/>
                <w:lang w:val="en-US"/>
              </w:rPr>
              <w:t>место</w:t>
            </w:r>
            <w:proofErr w:type="spellEnd"/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tabs>
                <w:tab w:val="left" w:pos="-142"/>
                <w:tab w:val="left" w:pos="142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suppressAutoHyphens/>
              <w:rPr>
                <w:rFonts w:eastAsia="Dotum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401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>II</w:t>
            </w:r>
            <w:r w:rsidRPr="00B216B8">
              <w:rPr>
                <w:rFonts w:eastAsia="Calibri"/>
                <w:sz w:val="18"/>
                <w:szCs w:val="18"/>
              </w:rPr>
              <w:t xml:space="preserve"> место</w:t>
            </w: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tabs>
                <w:tab w:val="left" w:pos="-142"/>
                <w:tab w:val="left" w:pos="142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suppressAutoHyphens/>
              <w:rPr>
                <w:rFonts w:eastAsia="Dotum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401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>II</w:t>
            </w:r>
            <w:r w:rsidRPr="00B216B8">
              <w:rPr>
                <w:rFonts w:eastAsia="Calibri"/>
                <w:sz w:val="18"/>
                <w:szCs w:val="18"/>
              </w:rPr>
              <w:t xml:space="preserve"> место</w:t>
            </w: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tabs>
                <w:tab w:val="left" w:pos="-142"/>
                <w:tab w:val="left" w:pos="142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suppressAutoHyphens/>
              <w:rPr>
                <w:rFonts w:eastAsia="Dotum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401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B216B8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Merge w:val="restar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Спортивно-танцевальный коллектив «Джонатан»</w:t>
            </w: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>I</w:t>
            </w:r>
            <w:r w:rsidRPr="00B216B8">
              <w:rPr>
                <w:rFonts w:eastAsia="Calibri"/>
                <w:sz w:val="18"/>
                <w:szCs w:val="18"/>
              </w:rPr>
              <w:t xml:space="preserve"> место</w:t>
            </w: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8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Хрусталева В.Л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B216B8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B216B8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городской</w:t>
            </w:r>
          </w:p>
        </w:tc>
        <w:tc>
          <w:tcPr>
            <w:tcW w:w="795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«Спортивные бальные танцы»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</w:rPr>
              <w:t>Турнир по спортивным танцам</w:t>
            </w:r>
            <w:r w:rsidRPr="00B216B8">
              <w:rPr>
                <w:rFonts w:ascii="Times New Roman" w:hAnsi="Times New Roman"/>
                <w:i/>
                <w:sz w:val="18"/>
                <w:szCs w:val="18"/>
              </w:rPr>
              <w:t xml:space="preserve"> «ВОСХОДЯЩИЕ ЗВЕЗДЫ – 2016»</w:t>
            </w:r>
          </w:p>
          <w:p w:rsidR="00D77830" w:rsidRPr="00B216B8" w:rsidRDefault="00D77830" w:rsidP="00905E24">
            <w:pPr>
              <w:pStyle w:val="af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</w:rPr>
              <w:t>08.10.2016</w:t>
            </w:r>
          </w:p>
        </w:tc>
        <w:tc>
          <w:tcPr>
            <w:tcW w:w="401" w:type="pct"/>
            <w:vAlign w:val="center"/>
          </w:tcPr>
          <w:p w:rsidR="00D77830" w:rsidRPr="00905E24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>1</w:t>
            </w:r>
            <w:r>
              <w:rPr>
                <w:rFonts w:eastAsia="Calibri"/>
                <w:sz w:val="18"/>
                <w:szCs w:val="18"/>
              </w:rPr>
              <w:t>/1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B216B8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</w:rPr>
              <w:t>Хрусталева В.Л.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 w:val="restar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городской</w:t>
            </w:r>
          </w:p>
        </w:tc>
        <w:tc>
          <w:tcPr>
            <w:tcW w:w="795" w:type="pct"/>
            <w:vMerge w:val="restar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«Спортивные бальные танцы»</w:t>
            </w:r>
          </w:p>
        </w:tc>
        <w:tc>
          <w:tcPr>
            <w:tcW w:w="1291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Турнир по спортивным танцам «Грация»2016, 5 тур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09.10.2016</w:t>
            </w:r>
          </w:p>
        </w:tc>
        <w:tc>
          <w:tcPr>
            <w:tcW w:w="401" w:type="pct"/>
            <w:vMerge w:val="restar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1</w:t>
            </w:r>
            <w:r>
              <w:rPr>
                <w:rFonts w:eastAsia="Calibri"/>
                <w:sz w:val="18"/>
                <w:szCs w:val="18"/>
              </w:rPr>
              <w:t>/1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16B8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B216B8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8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Крылова М.Э.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B216B8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216B8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 w:val="restar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городской</w:t>
            </w:r>
          </w:p>
        </w:tc>
        <w:tc>
          <w:tcPr>
            <w:tcW w:w="795" w:type="pct"/>
            <w:vMerge w:val="restar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«Спортивные бальные танцы»</w:t>
            </w:r>
          </w:p>
        </w:tc>
        <w:tc>
          <w:tcPr>
            <w:tcW w:w="1291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suppressAutoHyphens/>
              <w:rPr>
                <w:rFonts w:eastAsia="Dotum"/>
                <w:iCs/>
                <w:sz w:val="18"/>
                <w:szCs w:val="18"/>
                <w:lang w:eastAsia="ar-SA"/>
              </w:rPr>
            </w:pPr>
            <w:r w:rsidRPr="00B216B8">
              <w:rPr>
                <w:rFonts w:eastAsia="Dotum"/>
                <w:iCs/>
                <w:sz w:val="18"/>
                <w:szCs w:val="18"/>
                <w:lang w:eastAsia="ar-SA"/>
              </w:rPr>
              <w:t>Российский турнир по спортивным танцам</w:t>
            </w:r>
          </w:p>
          <w:p w:rsidR="00D77830" w:rsidRPr="00B216B8" w:rsidRDefault="00D77830" w:rsidP="00905E24">
            <w:pPr>
              <w:tabs>
                <w:tab w:val="left" w:pos="-142"/>
                <w:tab w:val="left" w:pos="142"/>
              </w:tabs>
              <w:suppressAutoHyphens/>
              <w:rPr>
                <w:rFonts w:eastAsia="Dotum"/>
                <w:sz w:val="18"/>
                <w:szCs w:val="18"/>
                <w:lang w:eastAsia="ar-SA"/>
              </w:rPr>
            </w:pPr>
            <w:r w:rsidRPr="00B216B8">
              <w:rPr>
                <w:rFonts w:eastAsia="Dotum"/>
                <w:sz w:val="18"/>
                <w:szCs w:val="18"/>
                <w:lang w:eastAsia="ar-SA"/>
              </w:rPr>
              <w:t>КУБОК «ЗВЁЗДЫ СЕВЕРНОЙ СТОЛИЦЫ- 2016»</w:t>
            </w:r>
          </w:p>
          <w:p w:rsidR="00D77830" w:rsidRPr="00B216B8" w:rsidRDefault="00D77830" w:rsidP="00905E24">
            <w:pPr>
              <w:tabs>
                <w:tab w:val="left" w:pos="-142"/>
                <w:tab w:val="left" w:pos="142"/>
              </w:tabs>
              <w:suppressAutoHyphens/>
              <w:rPr>
                <w:rFonts w:eastAsia="Calibri"/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30.10.2016</w:t>
            </w:r>
          </w:p>
        </w:tc>
        <w:tc>
          <w:tcPr>
            <w:tcW w:w="401" w:type="pct"/>
            <w:vMerge w:val="restar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8</w:t>
            </w:r>
            <w:r>
              <w:rPr>
                <w:rFonts w:eastAsia="Calibri"/>
                <w:sz w:val="18"/>
                <w:szCs w:val="18"/>
              </w:rPr>
              <w:t>/8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>II</w:t>
            </w:r>
            <w:r w:rsidRPr="00B216B8">
              <w:rPr>
                <w:rFonts w:eastAsia="Calibri"/>
                <w:sz w:val="18"/>
                <w:szCs w:val="18"/>
              </w:rPr>
              <w:t xml:space="preserve"> место</w:t>
            </w: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Хрусталева В.Л.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B216B8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758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proofErr w:type="spellStart"/>
            <w:r w:rsidRPr="00B216B8">
              <w:rPr>
                <w:sz w:val="18"/>
                <w:szCs w:val="18"/>
              </w:rPr>
              <w:t>Варик</w:t>
            </w:r>
            <w:proofErr w:type="spellEnd"/>
            <w:r w:rsidRPr="00B216B8">
              <w:rPr>
                <w:sz w:val="18"/>
                <w:szCs w:val="18"/>
              </w:rPr>
              <w:t xml:space="preserve"> В.А., </w:t>
            </w:r>
            <w:proofErr w:type="spellStart"/>
            <w:r w:rsidRPr="00B216B8">
              <w:rPr>
                <w:sz w:val="18"/>
                <w:szCs w:val="18"/>
              </w:rPr>
              <w:t>Варик</w:t>
            </w:r>
            <w:proofErr w:type="spellEnd"/>
            <w:r w:rsidRPr="00B216B8">
              <w:rPr>
                <w:sz w:val="18"/>
                <w:szCs w:val="18"/>
              </w:rPr>
              <w:t xml:space="preserve"> О.В.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B216B8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Pr="00B216B8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B216B8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B216B8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B216B8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lastRenderedPageBreak/>
              <w:t>городской</w:t>
            </w:r>
          </w:p>
        </w:tc>
        <w:tc>
          <w:tcPr>
            <w:tcW w:w="795" w:type="pct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</w:rPr>
              <w:t>«Шахматный клуб»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iCs/>
                <w:sz w:val="18"/>
                <w:szCs w:val="18"/>
              </w:rPr>
            </w:pPr>
            <w:r w:rsidRPr="00B216B8">
              <w:rPr>
                <w:iCs/>
                <w:sz w:val="18"/>
                <w:szCs w:val="18"/>
              </w:rPr>
              <w:t>Шахматный фестиваль «Осенние каникулы», посвященный Дню народного единства</w:t>
            </w:r>
          </w:p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31.10.2016-03.11.2016</w:t>
            </w:r>
          </w:p>
        </w:tc>
        <w:tc>
          <w:tcPr>
            <w:tcW w:w="401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1</w:t>
            </w:r>
            <w:r>
              <w:rPr>
                <w:rFonts w:eastAsia="Calibri"/>
                <w:sz w:val="18"/>
                <w:szCs w:val="18"/>
              </w:rPr>
              <w:t>/1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B216B8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proofErr w:type="spellStart"/>
            <w:r w:rsidRPr="00B216B8">
              <w:rPr>
                <w:sz w:val="18"/>
                <w:szCs w:val="18"/>
              </w:rPr>
              <w:t>Фейгельман</w:t>
            </w:r>
            <w:proofErr w:type="spellEnd"/>
            <w:r w:rsidRPr="00B216B8">
              <w:rPr>
                <w:sz w:val="18"/>
                <w:szCs w:val="18"/>
              </w:rPr>
              <w:t xml:space="preserve"> И.Б.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городской</w:t>
            </w:r>
          </w:p>
        </w:tc>
        <w:tc>
          <w:tcPr>
            <w:tcW w:w="795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«Шахматный клуб»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Полуфинал первенства Санкт-Петербурга среди юношей до 15 лет 2016 года</w:t>
            </w:r>
          </w:p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31.10.2016-06.11.2016</w:t>
            </w:r>
          </w:p>
        </w:tc>
        <w:tc>
          <w:tcPr>
            <w:tcW w:w="401" w:type="pct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/1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 </w:t>
            </w:r>
            <w:r w:rsidRPr="00B216B8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Стяжкина О.М.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городской</w:t>
            </w:r>
          </w:p>
        </w:tc>
        <w:tc>
          <w:tcPr>
            <w:tcW w:w="795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«Шахматный клуб»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Полуфинал первенства Санкт-Петербурга среди мальчиков до 13лет 2016 года</w:t>
            </w:r>
          </w:p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03.11.2016-06.11.2016</w:t>
            </w:r>
          </w:p>
        </w:tc>
        <w:tc>
          <w:tcPr>
            <w:tcW w:w="401" w:type="pct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/1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B216B8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Никифорова И.А.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городской</w:t>
            </w:r>
          </w:p>
        </w:tc>
        <w:tc>
          <w:tcPr>
            <w:tcW w:w="795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«Шахматный клуб»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Полуфинал первенства Санкт-Петербурга среди мальчиков и девочек до 11лет 2016 года</w:t>
            </w:r>
          </w:p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03.11.2016-06.11.2016</w:t>
            </w:r>
          </w:p>
        </w:tc>
        <w:tc>
          <w:tcPr>
            <w:tcW w:w="401" w:type="pct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/1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B216B8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proofErr w:type="spellStart"/>
            <w:r w:rsidRPr="00B216B8">
              <w:rPr>
                <w:sz w:val="18"/>
                <w:szCs w:val="18"/>
              </w:rPr>
              <w:t>Фейгельман</w:t>
            </w:r>
            <w:proofErr w:type="spellEnd"/>
            <w:r w:rsidRPr="00B216B8">
              <w:rPr>
                <w:sz w:val="18"/>
                <w:szCs w:val="18"/>
              </w:rPr>
              <w:t xml:space="preserve"> И.Б.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городской</w:t>
            </w:r>
          </w:p>
        </w:tc>
        <w:tc>
          <w:tcPr>
            <w:tcW w:w="795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«Спортивные бальные танцы»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D77830" w:rsidRPr="00B216B8" w:rsidRDefault="00D77830" w:rsidP="00D77830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Турнир по спортивным танцам «Престиж-2016</w:t>
            </w:r>
            <w:r>
              <w:rPr>
                <w:rFonts w:eastAsia="Calibri"/>
                <w:sz w:val="18"/>
                <w:szCs w:val="18"/>
              </w:rPr>
              <w:t xml:space="preserve">, </w:t>
            </w:r>
            <w:r w:rsidRPr="00B216B8">
              <w:rPr>
                <w:rFonts w:eastAsia="Calibri"/>
                <w:sz w:val="18"/>
                <w:szCs w:val="18"/>
              </w:rPr>
              <w:t>05.11.2016</w:t>
            </w:r>
          </w:p>
        </w:tc>
        <w:tc>
          <w:tcPr>
            <w:tcW w:w="401" w:type="pct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/1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>I</w:t>
            </w:r>
            <w:r w:rsidRPr="00B216B8">
              <w:rPr>
                <w:rFonts w:eastAsia="Calibri"/>
                <w:sz w:val="18"/>
                <w:szCs w:val="18"/>
              </w:rPr>
              <w:t xml:space="preserve"> место</w:t>
            </w: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Хрусталева В.Л.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городской</w:t>
            </w:r>
          </w:p>
        </w:tc>
        <w:tc>
          <w:tcPr>
            <w:tcW w:w="795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«Шахматный клуб»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Первенство Санкт-Петербурга по быстрым шахматам и блицу среди мальчиков и девочек до 11, 13 лет,  юношей и девушек до 15, 17, 19  лет  2016 года</w:t>
            </w:r>
          </w:p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12.11.2016-14.11.2016</w:t>
            </w:r>
          </w:p>
        </w:tc>
        <w:tc>
          <w:tcPr>
            <w:tcW w:w="401" w:type="pct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>/1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B216B8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</w:rPr>
              <w:t>(быстрые шахматы, юноши до 17 лет)</w:t>
            </w: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Волкова С.Н.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городской</w:t>
            </w:r>
          </w:p>
        </w:tc>
        <w:tc>
          <w:tcPr>
            <w:tcW w:w="795" w:type="pct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</w:rPr>
              <w:t>«Шахматный клуб»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Первенство Санкт-Петербурга по классическим шахматам среди мальчиков и девочек до 11, 13 лет, юношей и девушек до 15, 17, 19  лет  2016 года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19.11.2016-27.11.2016</w:t>
            </w:r>
          </w:p>
        </w:tc>
        <w:tc>
          <w:tcPr>
            <w:tcW w:w="401" w:type="pct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>/1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B216B8">
              <w:rPr>
                <w:rFonts w:ascii="Times New Roman" w:hAnsi="Times New Roman"/>
                <w:sz w:val="18"/>
                <w:szCs w:val="18"/>
              </w:rPr>
              <w:t xml:space="preserve"> место среди юношей до 15 лет</w:t>
            </w: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Волкова С.Н.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 w:val="restar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городской</w:t>
            </w:r>
          </w:p>
        </w:tc>
        <w:tc>
          <w:tcPr>
            <w:tcW w:w="795" w:type="pct"/>
            <w:vMerge w:val="restar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Спортивно-танцевальный коллектив «Джонатан» «Спортивные бальные танцы»</w:t>
            </w:r>
          </w:p>
        </w:tc>
        <w:tc>
          <w:tcPr>
            <w:tcW w:w="1291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 xml:space="preserve">Городской конкурс по спортивным бальным танцам «Бал в </w:t>
            </w:r>
            <w:proofErr w:type="spellStart"/>
            <w:r w:rsidRPr="00B216B8">
              <w:rPr>
                <w:rFonts w:eastAsia="Calibri"/>
                <w:sz w:val="18"/>
                <w:szCs w:val="18"/>
              </w:rPr>
              <w:t>Аничковом</w:t>
            </w:r>
            <w:proofErr w:type="spellEnd"/>
            <w:r w:rsidRPr="00B216B8">
              <w:rPr>
                <w:rFonts w:eastAsia="Calibri"/>
                <w:sz w:val="18"/>
                <w:szCs w:val="18"/>
              </w:rPr>
              <w:t>»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04.12.2016</w:t>
            </w:r>
          </w:p>
        </w:tc>
        <w:tc>
          <w:tcPr>
            <w:tcW w:w="401" w:type="pct"/>
            <w:vMerge w:val="restart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216B8">
              <w:rPr>
                <w:rFonts w:ascii="Times New Roman" w:eastAsia="Calibri" w:hAnsi="Times New Roman"/>
                <w:sz w:val="18"/>
                <w:szCs w:val="18"/>
              </w:rPr>
              <w:t>19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/19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 xml:space="preserve">I </w:t>
            </w:r>
            <w:r w:rsidRPr="00B216B8">
              <w:rPr>
                <w:rFonts w:eastAsia="Calibri"/>
                <w:sz w:val="18"/>
                <w:szCs w:val="18"/>
              </w:rPr>
              <w:t>место</w:t>
            </w: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8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Хрусталева В.Л.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>I</w:t>
            </w:r>
            <w:r w:rsidRPr="00B216B8">
              <w:rPr>
                <w:rFonts w:eastAsia="Calibri"/>
                <w:sz w:val="18"/>
                <w:szCs w:val="18"/>
              </w:rPr>
              <w:t xml:space="preserve"> место</w:t>
            </w: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>I</w:t>
            </w:r>
            <w:r w:rsidRPr="00B216B8">
              <w:rPr>
                <w:rFonts w:eastAsia="Calibri"/>
                <w:sz w:val="18"/>
                <w:szCs w:val="18"/>
              </w:rPr>
              <w:t xml:space="preserve"> место</w:t>
            </w: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>III</w:t>
            </w:r>
            <w:r w:rsidRPr="00B216B8">
              <w:rPr>
                <w:rFonts w:eastAsia="Calibri"/>
                <w:sz w:val="18"/>
                <w:szCs w:val="18"/>
              </w:rPr>
              <w:t xml:space="preserve"> место</w:t>
            </w: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>III</w:t>
            </w:r>
            <w:r w:rsidRPr="00B216B8">
              <w:rPr>
                <w:rFonts w:eastAsia="Calibri"/>
                <w:sz w:val="18"/>
                <w:szCs w:val="18"/>
              </w:rPr>
              <w:t xml:space="preserve"> место</w:t>
            </w: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Merge w:val="restar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Коллектив спортивного бального танца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«Танцуем вместе»</w:t>
            </w: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 xml:space="preserve">I </w:t>
            </w:r>
            <w:r w:rsidRPr="00B216B8">
              <w:rPr>
                <w:rFonts w:eastAsia="Calibri"/>
                <w:sz w:val="18"/>
                <w:szCs w:val="18"/>
              </w:rPr>
              <w:t>место</w:t>
            </w: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8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B216B8">
              <w:rPr>
                <w:rFonts w:eastAsia="Calibri"/>
                <w:sz w:val="18"/>
                <w:szCs w:val="18"/>
              </w:rPr>
              <w:t>Малюта</w:t>
            </w:r>
            <w:proofErr w:type="spellEnd"/>
            <w:r w:rsidRPr="00B216B8">
              <w:rPr>
                <w:rFonts w:eastAsia="Calibri"/>
                <w:sz w:val="18"/>
                <w:szCs w:val="18"/>
              </w:rPr>
              <w:t xml:space="preserve"> Р.В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>III</w:t>
            </w:r>
            <w:r w:rsidRPr="00B216B8">
              <w:rPr>
                <w:rFonts w:eastAsia="Calibri"/>
                <w:sz w:val="18"/>
                <w:szCs w:val="18"/>
              </w:rPr>
              <w:t xml:space="preserve"> место</w:t>
            </w: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 xml:space="preserve">I </w:t>
            </w:r>
            <w:r w:rsidRPr="00B216B8">
              <w:rPr>
                <w:rFonts w:eastAsia="Calibri"/>
                <w:sz w:val="18"/>
                <w:szCs w:val="18"/>
              </w:rPr>
              <w:t>место</w:t>
            </w: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 xml:space="preserve">I </w:t>
            </w:r>
            <w:r w:rsidRPr="00B216B8">
              <w:rPr>
                <w:rFonts w:eastAsia="Calibri"/>
                <w:sz w:val="18"/>
                <w:szCs w:val="18"/>
              </w:rPr>
              <w:t>место</w:t>
            </w: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Merge w:val="restar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Коллектив спортивного бального танца «Элит» «Спортивные бальные танцы»</w:t>
            </w: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I</w:t>
            </w:r>
            <w:r w:rsidRPr="00B216B8">
              <w:rPr>
                <w:rFonts w:ascii="Times New Roman" w:eastAsia="Calibri" w:hAnsi="Times New Roman"/>
                <w:sz w:val="18"/>
                <w:szCs w:val="18"/>
              </w:rPr>
              <w:t xml:space="preserve"> мест</w:t>
            </w: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8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Крылова М.Э.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B216B8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I</w:t>
            </w:r>
            <w:r w:rsidRPr="00B216B8">
              <w:rPr>
                <w:rFonts w:ascii="Times New Roman" w:eastAsia="Calibri" w:hAnsi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B216B8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I</w:t>
            </w:r>
            <w:r w:rsidRPr="00B216B8">
              <w:rPr>
                <w:rFonts w:ascii="Times New Roman" w:eastAsia="Calibri" w:hAnsi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216B8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I</w:t>
            </w:r>
            <w:r w:rsidRPr="00B216B8">
              <w:rPr>
                <w:rFonts w:ascii="Times New Roman" w:eastAsia="Calibri" w:hAnsi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B216B8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I</w:t>
            </w:r>
            <w:r w:rsidRPr="00B216B8">
              <w:rPr>
                <w:rFonts w:ascii="Times New Roman" w:eastAsia="Calibri" w:hAnsi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B216B8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I</w:t>
            </w:r>
            <w:r w:rsidRPr="00B216B8">
              <w:rPr>
                <w:rFonts w:ascii="Times New Roman" w:eastAsia="Calibri" w:hAnsi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B216B8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I</w:t>
            </w:r>
            <w:r w:rsidRPr="00B216B8">
              <w:rPr>
                <w:rFonts w:ascii="Times New Roman" w:eastAsia="Calibri" w:hAnsi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B216B8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I</w:t>
            </w:r>
            <w:r w:rsidRPr="00B216B8">
              <w:rPr>
                <w:rFonts w:ascii="Times New Roman" w:eastAsia="Calibri" w:hAnsi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B216B8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I</w:t>
            </w:r>
            <w:r w:rsidRPr="00B216B8">
              <w:rPr>
                <w:rFonts w:ascii="Times New Roman" w:eastAsia="Calibri" w:hAnsi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B216B8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I</w:t>
            </w:r>
            <w:r w:rsidRPr="00B216B8">
              <w:rPr>
                <w:rFonts w:ascii="Times New Roman" w:eastAsia="Calibri" w:hAnsi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B216B8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I</w:t>
            </w:r>
            <w:r w:rsidRPr="00B216B8">
              <w:rPr>
                <w:rFonts w:ascii="Times New Roman" w:eastAsia="Calibri" w:hAnsi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B216B8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I</w:t>
            </w:r>
            <w:r w:rsidRPr="00B216B8">
              <w:rPr>
                <w:rFonts w:ascii="Times New Roman" w:eastAsia="Calibri" w:hAnsi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Merge w:val="restar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Коллектив спортивного бального танца «</w:t>
            </w:r>
            <w:proofErr w:type="spellStart"/>
            <w:r w:rsidRPr="00B216B8">
              <w:rPr>
                <w:sz w:val="18"/>
                <w:szCs w:val="18"/>
              </w:rPr>
              <w:t>Танц</w:t>
            </w:r>
            <w:proofErr w:type="spellEnd"/>
            <w:r w:rsidRPr="00B216B8">
              <w:rPr>
                <w:sz w:val="18"/>
                <w:szCs w:val="18"/>
              </w:rPr>
              <w:t>-Мастер»</w:t>
            </w: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216B8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I</w:t>
            </w:r>
            <w:r w:rsidRPr="00B216B8">
              <w:rPr>
                <w:rFonts w:ascii="Times New Roman" w:eastAsia="Calibri" w:hAnsi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58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proofErr w:type="spellStart"/>
            <w:r w:rsidRPr="00B216B8">
              <w:rPr>
                <w:sz w:val="18"/>
                <w:szCs w:val="18"/>
              </w:rPr>
              <w:t>Варик</w:t>
            </w:r>
            <w:proofErr w:type="spellEnd"/>
            <w:r w:rsidRPr="00B216B8">
              <w:rPr>
                <w:sz w:val="18"/>
                <w:szCs w:val="18"/>
              </w:rPr>
              <w:t xml:space="preserve"> В.А., </w:t>
            </w:r>
            <w:proofErr w:type="spellStart"/>
            <w:r w:rsidRPr="00B216B8">
              <w:rPr>
                <w:sz w:val="18"/>
                <w:szCs w:val="18"/>
              </w:rPr>
              <w:t>Варик</w:t>
            </w:r>
            <w:proofErr w:type="spellEnd"/>
            <w:r w:rsidRPr="00B216B8">
              <w:rPr>
                <w:sz w:val="18"/>
                <w:szCs w:val="18"/>
              </w:rPr>
              <w:t xml:space="preserve"> О.В.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216B8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I</w:t>
            </w:r>
            <w:r w:rsidRPr="00B216B8">
              <w:rPr>
                <w:rFonts w:ascii="Times New Roman" w:eastAsia="Calibri" w:hAnsi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216B8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I</w:t>
            </w:r>
            <w:r w:rsidRPr="00B216B8">
              <w:rPr>
                <w:rFonts w:ascii="Times New Roman" w:eastAsia="Calibri" w:hAnsi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216B8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II</w:t>
            </w:r>
            <w:r w:rsidRPr="00B216B8">
              <w:rPr>
                <w:rFonts w:ascii="Times New Roman" w:eastAsia="Calibri" w:hAnsi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216B8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I</w:t>
            </w:r>
            <w:r w:rsidRPr="00B216B8">
              <w:rPr>
                <w:rFonts w:ascii="Times New Roman" w:eastAsia="Calibri" w:hAnsi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городской</w:t>
            </w:r>
          </w:p>
        </w:tc>
        <w:tc>
          <w:tcPr>
            <w:tcW w:w="795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Коллектив акробатического рок-н-ролла «Лидер»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Кубок Санкт-Петербурга по акробатическому рок-н-роллу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04.12.2016</w:t>
            </w:r>
          </w:p>
        </w:tc>
        <w:tc>
          <w:tcPr>
            <w:tcW w:w="401" w:type="pct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/7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>I</w:t>
            </w:r>
            <w:r w:rsidRPr="00B216B8">
              <w:rPr>
                <w:rFonts w:eastAsia="Calibri"/>
                <w:sz w:val="18"/>
                <w:szCs w:val="18"/>
              </w:rPr>
              <w:t xml:space="preserve"> место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B216B8">
              <w:rPr>
                <w:rFonts w:eastAsia="Calibri"/>
                <w:sz w:val="18"/>
                <w:szCs w:val="18"/>
              </w:rPr>
              <w:t>Балунова</w:t>
            </w:r>
            <w:proofErr w:type="spellEnd"/>
            <w:r w:rsidRPr="00B216B8">
              <w:rPr>
                <w:rFonts w:eastAsia="Calibri"/>
                <w:sz w:val="18"/>
                <w:szCs w:val="18"/>
              </w:rPr>
              <w:t xml:space="preserve"> Е.Н.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городской</w:t>
            </w:r>
          </w:p>
        </w:tc>
        <w:tc>
          <w:tcPr>
            <w:tcW w:w="795" w:type="pct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«Шахматный клуб»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D77830" w:rsidRPr="00B216B8" w:rsidRDefault="00D77830" w:rsidP="00905E24">
            <w:pPr>
              <w:tabs>
                <w:tab w:val="left" w:pos="665"/>
              </w:tabs>
              <w:rPr>
                <w:rStyle w:val="11pt"/>
                <w:b w:val="0"/>
                <w:sz w:val="18"/>
                <w:szCs w:val="18"/>
              </w:rPr>
            </w:pPr>
            <w:r w:rsidRPr="00B216B8">
              <w:rPr>
                <w:rStyle w:val="11pt"/>
                <w:b w:val="0"/>
                <w:sz w:val="18"/>
                <w:szCs w:val="18"/>
              </w:rPr>
              <w:t>Шахматный фестиваль «Рождественский 2016/17»</w:t>
            </w:r>
          </w:p>
          <w:p w:rsidR="00D77830" w:rsidRPr="00B216B8" w:rsidRDefault="00D77830" w:rsidP="00905E24">
            <w:pPr>
              <w:tabs>
                <w:tab w:val="left" w:pos="665"/>
              </w:tabs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26.12.2016-30.12.2016</w:t>
            </w:r>
          </w:p>
        </w:tc>
        <w:tc>
          <w:tcPr>
            <w:tcW w:w="401" w:type="pct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/1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B216B8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Никифорова И.А.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городской</w:t>
            </w:r>
          </w:p>
        </w:tc>
        <w:tc>
          <w:tcPr>
            <w:tcW w:w="795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Коллектив спортивного бального танца «</w:t>
            </w:r>
            <w:proofErr w:type="spellStart"/>
            <w:r w:rsidRPr="00B216B8">
              <w:rPr>
                <w:sz w:val="18"/>
                <w:szCs w:val="18"/>
              </w:rPr>
              <w:t>Танц</w:t>
            </w:r>
            <w:proofErr w:type="spellEnd"/>
            <w:r w:rsidRPr="00B216B8">
              <w:rPr>
                <w:sz w:val="18"/>
                <w:szCs w:val="18"/>
              </w:rPr>
              <w:t>-Мастер»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</w:rPr>
              <w:t>Чемпионат и Первенство</w:t>
            </w:r>
          </w:p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</w:rPr>
              <w:t>Санкт-Петербуга-2017</w:t>
            </w:r>
          </w:p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eastAsia="Calibri" w:hAnsi="Times New Roman"/>
                <w:sz w:val="18"/>
                <w:szCs w:val="18"/>
              </w:rPr>
              <w:t>20.01.2017-22.01.2017</w:t>
            </w:r>
          </w:p>
        </w:tc>
        <w:tc>
          <w:tcPr>
            <w:tcW w:w="401" w:type="pct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/1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Диплом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>III</w:t>
            </w:r>
            <w:r w:rsidRPr="00B216B8">
              <w:rPr>
                <w:rFonts w:eastAsia="Calibri"/>
                <w:sz w:val="18"/>
                <w:szCs w:val="18"/>
              </w:rPr>
              <w:t xml:space="preserve"> место</w:t>
            </w: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proofErr w:type="spellStart"/>
            <w:r w:rsidRPr="00B216B8">
              <w:rPr>
                <w:sz w:val="18"/>
                <w:szCs w:val="18"/>
              </w:rPr>
              <w:t>Варик</w:t>
            </w:r>
            <w:proofErr w:type="spellEnd"/>
            <w:r w:rsidRPr="00B216B8">
              <w:rPr>
                <w:sz w:val="18"/>
                <w:szCs w:val="18"/>
              </w:rPr>
              <w:t xml:space="preserve"> В.А., </w:t>
            </w:r>
            <w:proofErr w:type="spellStart"/>
            <w:r w:rsidRPr="00B216B8">
              <w:rPr>
                <w:sz w:val="18"/>
                <w:szCs w:val="18"/>
              </w:rPr>
              <w:t>Варик</w:t>
            </w:r>
            <w:proofErr w:type="spellEnd"/>
            <w:r w:rsidRPr="00B216B8">
              <w:rPr>
                <w:sz w:val="18"/>
                <w:szCs w:val="18"/>
              </w:rPr>
              <w:t xml:space="preserve"> О.В.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 w:val="restar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lastRenderedPageBreak/>
              <w:t>городской</w:t>
            </w:r>
          </w:p>
        </w:tc>
        <w:tc>
          <w:tcPr>
            <w:tcW w:w="795" w:type="pct"/>
            <w:vMerge w:val="restar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Коллектив спортивного бального танца «</w:t>
            </w:r>
            <w:proofErr w:type="spellStart"/>
            <w:r w:rsidRPr="00B216B8">
              <w:rPr>
                <w:sz w:val="18"/>
                <w:szCs w:val="18"/>
              </w:rPr>
              <w:t>Танц</w:t>
            </w:r>
            <w:proofErr w:type="spellEnd"/>
            <w:r w:rsidRPr="00B216B8">
              <w:rPr>
                <w:sz w:val="18"/>
                <w:szCs w:val="18"/>
              </w:rPr>
              <w:t>-Мастер»</w:t>
            </w:r>
          </w:p>
        </w:tc>
        <w:tc>
          <w:tcPr>
            <w:tcW w:w="1291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</w:rPr>
              <w:t>Чемпионат</w:t>
            </w:r>
          </w:p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</w:rPr>
              <w:t>Санкт-Петербуга-2017</w:t>
            </w:r>
          </w:p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eastAsia="Calibri" w:hAnsi="Times New Roman"/>
                <w:sz w:val="18"/>
                <w:szCs w:val="18"/>
              </w:rPr>
              <w:t>20.01.2017-22.01.2017</w:t>
            </w:r>
          </w:p>
        </w:tc>
        <w:tc>
          <w:tcPr>
            <w:tcW w:w="401" w:type="pct"/>
            <w:vMerge w:val="restart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/2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Диплом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>IV</w:t>
            </w:r>
            <w:r w:rsidRPr="00B216B8">
              <w:rPr>
                <w:rFonts w:eastAsia="Calibri"/>
                <w:sz w:val="18"/>
                <w:szCs w:val="18"/>
              </w:rPr>
              <w:t xml:space="preserve"> место</w:t>
            </w:r>
          </w:p>
        </w:tc>
        <w:tc>
          <w:tcPr>
            <w:tcW w:w="758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proofErr w:type="spellStart"/>
            <w:r w:rsidRPr="00B216B8">
              <w:rPr>
                <w:sz w:val="18"/>
                <w:szCs w:val="18"/>
              </w:rPr>
              <w:t>Варик</w:t>
            </w:r>
            <w:proofErr w:type="spellEnd"/>
            <w:r w:rsidRPr="00B216B8">
              <w:rPr>
                <w:sz w:val="18"/>
                <w:szCs w:val="18"/>
              </w:rPr>
              <w:t xml:space="preserve"> В.А., </w:t>
            </w:r>
            <w:proofErr w:type="spellStart"/>
            <w:r w:rsidRPr="00B216B8">
              <w:rPr>
                <w:sz w:val="18"/>
                <w:szCs w:val="18"/>
              </w:rPr>
              <w:t>Варик</w:t>
            </w:r>
            <w:proofErr w:type="spellEnd"/>
            <w:r w:rsidRPr="00B216B8">
              <w:rPr>
                <w:sz w:val="18"/>
                <w:szCs w:val="18"/>
              </w:rPr>
              <w:t xml:space="preserve"> О.В.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B216B8">
              <w:rPr>
                <w:rFonts w:eastAsia="Calibri"/>
                <w:sz w:val="18"/>
                <w:szCs w:val="18"/>
              </w:rPr>
              <w:t>Диплом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>III</w:t>
            </w:r>
            <w:r w:rsidRPr="00B216B8">
              <w:rPr>
                <w:rFonts w:eastAsia="Calibri"/>
                <w:sz w:val="18"/>
                <w:szCs w:val="18"/>
              </w:rPr>
              <w:t xml:space="preserve"> место</w:t>
            </w: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B216B8">
              <w:rPr>
                <w:rFonts w:eastAsia="Calibri"/>
                <w:sz w:val="18"/>
                <w:szCs w:val="18"/>
              </w:rPr>
              <w:t>Диплом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>VI</w:t>
            </w:r>
            <w:r w:rsidRPr="00B216B8">
              <w:rPr>
                <w:rFonts w:eastAsia="Calibri"/>
                <w:sz w:val="18"/>
                <w:szCs w:val="18"/>
              </w:rPr>
              <w:t xml:space="preserve"> место</w:t>
            </w: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городской</w:t>
            </w:r>
          </w:p>
        </w:tc>
        <w:tc>
          <w:tcPr>
            <w:tcW w:w="795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Спортивно-танцевальный коллектив «Джонатан»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Турнир по спортивным танцам «Грация»2017 - 1 тур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23.02.2017</w:t>
            </w:r>
          </w:p>
        </w:tc>
        <w:tc>
          <w:tcPr>
            <w:tcW w:w="401" w:type="pct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/1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Грамота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>II</w:t>
            </w:r>
            <w:r w:rsidRPr="00B216B8">
              <w:rPr>
                <w:rFonts w:eastAsia="Calibri"/>
                <w:sz w:val="18"/>
                <w:szCs w:val="18"/>
              </w:rPr>
              <w:t xml:space="preserve"> место</w:t>
            </w: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Хрусталева В.Л.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 w:val="restar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городской</w:t>
            </w:r>
          </w:p>
        </w:tc>
        <w:tc>
          <w:tcPr>
            <w:tcW w:w="795" w:type="pct"/>
            <w:vMerge w:val="restar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Спортивно-танцевальный коллектив «Джонатан»</w:t>
            </w:r>
          </w:p>
        </w:tc>
        <w:tc>
          <w:tcPr>
            <w:tcW w:w="1291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</w:rPr>
              <w:t>Конкурс по спортивным танцам</w:t>
            </w:r>
            <w:r w:rsidRPr="00B216B8">
              <w:rPr>
                <w:rFonts w:ascii="Times New Roman" w:hAnsi="Times New Roman"/>
                <w:i/>
                <w:sz w:val="18"/>
                <w:szCs w:val="18"/>
              </w:rPr>
              <w:t xml:space="preserve"> «ВОСХОДЯЩИЕ ЗВЕЗДЫ – 2016»</w:t>
            </w:r>
          </w:p>
          <w:p w:rsidR="00D77830" w:rsidRPr="00B216B8" w:rsidRDefault="00D77830" w:rsidP="00905E24">
            <w:pPr>
              <w:pStyle w:val="af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216B8">
              <w:rPr>
                <w:rFonts w:ascii="Times New Roman" w:eastAsia="Calibri" w:hAnsi="Times New Roman"/>
                <w:sz w:val="18"/>
                <w:szCs w:val="18"/>
              </w:rPr>
              <w:t>25.02.2017</w:t>
            </w:r>
          </w:p>
        </w:tc>
        <w:tc>
          <w:tcPr>
            <w:tcW w:w="401" w:type="pct"/>
            <w:vMerge w:val="restart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/4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B216B8">
              <w:rPr>
                <w:rFonts w:eastAsia="Calibri"/>
                <w:sz w:val="18"/>
                <w:szCs w:val="18"/>
              </w:rPr>
              <w:t>Диплом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>I</w:t>
            </w:r>
            <w:r w:rsidRPr="00B216B8">
              <w:rPr>
                <w:rFonts w:eastAsia="Calibri"/>
                <w:sz w:val="18"/>
                <w:szCs w:val="18"/>
              </w:rPr>
              <w:t xml:space="preserve"> место</w:t>
            </w: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8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Хрусталева В.Л.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Диплом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>I</w:t>
            </w:r>
            <w:r w:rsidRPr="00B216B8">
              <w:rPr>
                <w:rFonts w:eastAsia="Calibri"/>
                <w:sz w:val="18"/>
                <w:szCs w:val="18"/>
              </w:rPr>
              <w:t xml:space="preserve"> место</w:t>
            </w: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Диплом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>II</w:t>
            </w:r>
            <w:r w:rsidRPr="00B216B8">
              <w:rPr>
                <w:rFonts w:eastAsia="Calibri"/>
                <w:sz w:val="18"/>
                <w:szCs w:val="18"/>
              </w:rPr>
              <w:t xml:space="preserve"> место</w:t>
            </w: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Диплом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>II</w:t>
            </w:r>
            <w:r w:rsidRPr="00B216B8">
              <w:rPr>
                <w:rFonts w:eastAsia="Calibri"/>
                <w:sz w:val="18"/>
                <w:szCs w:val="18"/>
              </w:rPr>
              <w:t xml:space="preserve"> место</w:t>
            </w: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 w:val="restar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городской</w:t>
            </w:r>
          </w:p>
        </w:tc>
        <w:tc>
          <w:tcPr>
            <w:tcW w:w="795" w:type="pct"/>
            <w:vMerge w:val="restar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Коллектив спортивного бального танца «</w:t>
            </w:r>
            <w:proofErr w:type="spellStart"/>
            <w:r w:rsidRPr="00B216B8">
              <w:rPr>
                <w:sz w:val="18"/>
                <w:szCs w:val="18"/>
              </w:rPr>
              <w:t>Танц</w:t>
            </w:r>
            <w:proofErr w:type="spellEnd"/>
            <w:r w:rsidRPr="00B216B8">
              <w:rPr>
                <w:sz w:val="18"/>
                <w:szCs w:val="18"/>
              </w:rPr>
              <w:t>-Мастер»</w:t>
            </w:r>
          </w:p>
        </w:tc>
        <w:tc>
          <w:tcPr>
            <w:tcW w:w="1291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tabs>
                <w:tab w:val="left" w:pos="-142"/>
                <w:tab w:val="left" w:pos="142"/>
              </w:tabs>
              <w:suppressAutoHyphens/>
              <w:rPr>
                <w:rFonts w:eastAsia="Dotum"/>
                <w:sz w:val="18"/>
                <w:szCs w:val="18"/>
                <w:lang w:eastAsia="ar-SA"/>
              </w:rPr>
            </w:pPr>
            <w:r w:rsidRPr="00B216B8">
              <w:rPr>
                <w:rFonts w:eastAsia="Dotum"/>
                <w:sz w:val="18"/>
                <w:szCs w:val="18"/>
                <w:lang w:eastAsia="ar-SA"/>
              </w:rPr>
              <w:t>КУБОК «ЗВЁЗДЫ СЕВЕРНОЙ СТОЛИЦЫ- 2016»</w:t>
            </w:r>
          </w:p>
          <w:p w:rsidR="00D77830" w:rsidRPr="00B216B8" w:rsidRDefault="00D77830" w:rsidP="00905E24">
            <w:pPr>
              <w:tabs>
                <w:tab w:val="left" w:pos="-142"/>
                <w:tab w:val="left" w:pos="142"/>
              </w:tabs>
              <w:suppressAutoHyphens/>
              <w:rPr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26.02.2017</w:t>
            </w:r>
          </w:p>
        </w:tc>
        <w:tc>
          <w:tcPr>
            <w:tcW w:w="401" w:type="pct"/>
            <w:vMerge w:val="restart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/2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B216B8">
              <w:rPr>
                <w:rFonts w:eastAsia="Calibri"/>
                <w:sz w:val="18"/>
                <w:szCs w:val="18"/>
              </w:rPr>
              <w:t>Диплом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>I</w:t>
            </w:r>
            <w:r w:rsidRPr="00B216B8">
              <w:rPr>
                <w:rFonts w:eastAsia="Calibri"/>
                <w:sz w:val="18"/>
                <w:szCs w:val="18"/>
              </w:rPr>
              <w:t xml:space="preserve"> место</w:t>
            </w:r>
          </w:p>
        </w:tc>
        <w:tc>
          <w:tcPr>
            <w:tcW w:w="758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proofErr w:type="spellStart"/>
            <w:r w:rsidRPr="00B216B8">
              <w:rPr>
                <w:sz w:val="18"/>
                <w:szCs w:val="18"/>
              </w:rPr>
              <w:t>Варик</w:t>
            </w:r>
            <w:proofErr w:type="spellEnd"/>
            <w:r w:rsidRPr="00B216B8">
              <w:rPr>
                <w:sz w:val="18"/>
                <w:szCs w:val="18"/>
              </w:rPr>
              <w:t xml:space="preserve"> В.А., </w:t>
            </w:r>
            <w:proofErr w:type="spellStart"/>
            <w:r w:rsidRPr="00B216B8">
              <w:rPr>
                <w:sz w:val="18"/>
                <w:szCs w:val="18"/>
              </w:rPr>
              <w:t>Варик</w:t>
            </w:r>
            <w:proofErr w:type="spellEnd"/>
            <w:r w:rsidRPr="00B216B8">
              <w:rPr>
                <w:sz w:val="18"/>
                <w:szCs w:val="18"/>
              </w:rPr>
              <w:t xml:space="preserve"> О.В.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tabs>
                <w:tab w:val="left" w:pos="-142"/>
                <w:tab w:val="left" w:pos="142"/>
              </w:tabs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suppressAutoHyphens/>
              <w:rPr>
                <w:rFonts w:eastAsia="Dotum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401" w:type="pct"/>
            <w:vMerge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Диплом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>I</w:t>
            </w:r>
            <w:r w:rsidRPr="00B216B8">
              <w:rPr>
                <w:rFonts w:eastAsia="Calibri"/>
                <w:sz w:val="18"/>
                <w:szCs w:val="18"/>
              </w:rPr>
              <w:t xml:space="preserve"> место</w:t>
            </w: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Диплом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>I</w:t>
            </w:r>
            <w:r w:rsidRPr="00B216B8">
              <w:rPr>
                <w:rFonts w:eastAsia="Calibri"/>
                <w:sz w:val="18"/>
                <w:szCs w:val="18"/>
              </w:rPr>
              <w:t xml:space="preserve"> место</w:t>
            </w: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 w:val="restar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городской</w:t>
            </w:r>
          </w:p>
        </w:tc>
        <w:tc>
          <w:tcPr>
            <w:tcW w:w="795" w:type="pct"/>
            <w:vMerge w:val="restar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Спортивно-танцевальный коллектив «Джонатан»</w:t>
            </w:r>
          </w:p>
        </w:tc>
        <w:tc>
          <w:tcPr>
            <w:tcW w:w="1291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Турнир по спортивным танцам «Престиж-2017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12.03.2017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/4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Диплом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>II</w:t>
            </w:r>
            <w:r w:rsidRPr="00B216B8">
              <w:rPr>
                <w:rFonts w:eastAsia="Calibri"/>
                <w:sz w:val="18"/>
                <w:szCs w:val="18"/>
              </w:rPr>
              <w:t xml:space="preserve"> место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8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Хрусталева В.Л.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Диплом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>II</w:t>
            </w:r>
            <w:r w:rsidRPr="00B216B8">
              <w:rPr>
                <w:rFonts w:eastAsia="Calibri"/>
                <w:sz w:val="18"/>
                <w:szCs w:val="18"/>
              </w:rPr>
              <w:t xml:space="preserve"> место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Диплом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>II</w:t>
            </w:r>
            <w:r w:rsidRPr="00B216B8">
              <w:rPr>
                <w:rFonts w:eastAsia="Calibri"/>
                <w:sz w:val="18"/>
                <w:szCs w:val="18"/>
              </w:rPr>
              <w:t xml:space="preserve"> место</w:t>
            </w: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 w:val="restar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городской</w:t>
            </w:r>
          </w:p>
        </w:tc>
        <w:tc>
          <w:tcPr>
            <w:tcW w:w="795" w:type="pct"/>
            <w:vMerge w:val="restar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Спортивно-танцевальный коллектив «Джонатан»</w:t>
            </w:r>
          </w:p>
        </w:tc>
        <w:tc>
          <w:tcPr>
            <w:tcW w:w="1291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</w:rPr>
              <w:t>Конкурс по спортивным танцам «ВОСХОДЯЩИЕ ЗВЕЗДЫ</w:t>
            </w:r>
          </w:p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eastAsia="Calibri" w:hAnsi="Times New Roman"/>
                <w:sz w:val="18"/>
                <w:szCs w:val="18"/>
              </w:rPr>
              <w:t>18.03.2017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/2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Диплом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>I</w:t>
            </w:r>
            <w:r w:rsidRPr="00B216B8">
              <w:rPr>
                <w:rFonts w:eastAsia="Calibri"/>
                <w:sz w:val="18"/>
                <w:szCs w:val="18"/>
              </w:rPr>
              <w:t xml:space="preserve"> место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8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Хрусталева В.Л.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Диплом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>II</w:t>
            </w:r>
            <w:r w:rsidRPr="00B216B8">
              <w:rPr>
                <w:rFonts w:eastAsia="Calibri"/>
                <w:sz w:val="18"/>
                <w:szCs w:val="18"/>
              </w:rPr>
              <w:t xml:space="preserve"> место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 w:val="restar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городской</w:t>
            </w:r>
          </w:p>
        </w:tc>
        <w:tc>
          <w:tcPr>
            <w:tcW w:w="795" w:type="pct"/>
            <w:vMerge w:val="restar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Коллектив спортивного бального танца «Элит»</w:t>
            </w:r>
          </w:p>
        </w:tc>
        <w:tc>
          <w:tcPr>
            <w:tcW w:w="1291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</w:rPr>
              <w:t>КУБОК  «ЗВЁЗДЫ СЕВЕРНОЙ СТОЛИЦЫ- 2017»</w:t>
            </w:r>
          </w:p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eastAsia="Calibri" w:hAnsi="Times New Roman"/>
                <w:sz w:val="18"/>
                <w:szCs w:val="18"/>
              </w:rPr>
              <w:t>26.03.2017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/2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Диплом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1 место</w:t>
            </w:r>
          </w:p>
        </w:tc>
        <w:tc>
          <w:tcPr>
            <w:tcW w:w="758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Крылова М.Э.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Диплом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1 место</w:t>
            </w: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146"/>
          <w:jc w:val="center"/>
        </w:trPr>
        <w:tc>
          <w:tcPr>
            <w:tcW w:w="673" w:type="pct"/>
            <w:vMerge w:val="restar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городской</w:t>
            </w:r>
          </w:p>
        </w:tc>
        <w:tc>
          <w:tcPr>
            <w:tcW w:w="795" w:type="pct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«Шахматный клуб»</w:t>
            </w:r>
          </w:p>
        </w:tc>
        <w:tc>
          <w:tcPr>
            <w:tcW w:w="1291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Открытый шахматный фестиваль  «Весенние каникулы – 2017»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25.03.2017-02.04.2017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/2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II </w:t>
            </w:r>
            <w:r w:rsidRPr="00B216B8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77830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proofErr w:type="spellStart"/>
            <w:r w:rsidRPr="00B216B8">
              <w:rPr>
                <w:sz w:val="18"/>
                <w:szCs w:val="18"/>
              </w:rPr>
              <w:t>Фейгельман</w:t>
            </w:r>
            <w:proofErr w:type="spellEnd"/>
            <w:r w:rsidRPr="00B216B8">
              <w:rPr>
                <w:sz w:val="18"/>
                <w:szCs w:val="18"/>
              </w:rPr>
              <w:t xml:space="preserve"> И.Б.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«Введение в шахматы»</w:t>
            </w: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B216B8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городской</w:t>
            </w:r>
          </w:p>
        </w:tc>
        <w:tc>
          <w:tcPr>
            <w:tcW w:w="795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«Детский цирк»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Городской Фестиваль – конкурс детских цирковых коллективов учреждений дополнительного образования детей Санкт-Петербург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14.05.2017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/2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Диплом лауреата 1 степени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B216B8">
              <w:rPr>
                <w:rFonts w:eastAsia="Calibri"/>
                <w:sz w:val="18"/>
                <w:szCs w:val="18"/>
              </w:rPr>
              <w:t>Шайхиева</w:t>
            </w:r>
            <w:proofErr w:type="spellEnd"/>
            <w:r w:rsidRPr="00B216B8">
              <w:rPr>
                <w:rFonts w:eastAsia="Calibri"/>
                <w:sz w:val="18"/>
                <w:szCs w:val="18"/>
              </w:rPr>
              <w:t xml:space="preserve"> Л.Л.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5000" w:type="pct"/>
            <w:gridSpan w:val="7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b/>
                <w:sz w:val="18"/>
                <w:szCs w:val="18"/>
              </w:rPr>
              <w:t>Туристско-краеведческая направленность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городской</w:t>
            </w:r>
          </w:p>
        </w:tc>
        <w:tc>
          <w:tcPr>
            <w:tcW w:w="795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«Путешествие по Петербургу»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 xml:space="preserve">Городская музейно-историческая игра «Петербургский домострой: былые времена - былые нравы» / </w:t>
            </w:r>
            <w:r w:rsidRPr="00B216B8">
              <w:rPr>
                <w:sz w:val="18"/>
                <w:szCs w:val="18"/>
                <w:shd w:val="clear" w:color="auto" w:fill="FFFFFF"/>
              </w:rPr>
              <w:t>Центральная городская детская библиотека им. А.С. Пушкина</w:t>
            </w:r>
            <w:r w:rsidRPr="00B216B8">
              <w:rPr>
                <w:sz w:val="18"/>
                <w:szCs w:val="18"/>
              </w:rPr>
              <w:t xml:space="preserve"> (</w:t>
            </w:r>
            <w:r w:rsidRPr="00B216B8">
              <w:rPr>
                <w:sz w:val="18"/>
                <w:szCs w:val="18"/>
                <w:shd w:val="clear" w:color="auto" w:fill="FFFFFF"/>
              </w:rPr>
              <w:t>ул. Марата, 72</w:t>
            </w:r>
            <w:r w:rsidRPr="00B216B8">
              <w:rPr>
                <w:sz w:val="18"/>
                <w:szCs w:val="18"/>
              </w:rPr>
              <w:t>)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03.03.2017</w:t>
            </w:r>
          </w:p>
        </w:tc>
        <w:tc>
          <w:tcPr>
            <w:tcW w:w="401" w:type="pct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/5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Диплом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победителя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>III</w:t>
            </w:r>
            <w:r w:rsidRPr="00B216B8">
              <w:rPr>
                <w:rFonts w:eastAsia="Calibri"/>
                <w:sz w:val="18"/>
                <w:szCs w:val="18"/>
              </w:rPr>
              <w:t xml:space="preserve"> степени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</w:rPr>
              <w:t>Жученко Е.В.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городской</w:t>
            </w:r>
          </w:p>
        </w:tc>
        <w:tc>
          <w:tcPr>
            <w:tcW w:w="795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«Культурное наследие Санкт-Петербурга»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D77830" w:rsidRPr="00B216B8" w:rsidRDefault="00D77830" w:rsidP="00905E24">
            <w:pPr>
              <w:contextualSpacing/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ХХ</w:t>
            </w:r>
            <w:r w:rsidRPr="00B216B8">
              <w:rPr>
                <w:rFonts w:eastAsia="Calibri"/>
                <w:sz w:val="18"/>
                <w:szCs w:val="18"/>
                <w:lang w:val="en-US"/>
              </w:rPr>
              <w:t>VI</w:t>
            </w:r>
            <w:r w:rsidRPr="00B216B8">
              <w:rPr>
                <w:rFonts w:eastAsia="Calibri"/>
                <w:sz w:val="18"/>
                <w:szCs w:val="18"/>
              </w:rPr>
              <w:t xml:space="preserve"> Городской конкурс на звание «Лучший юный экскурсовод года»</w:t>
            </w:r>
          </w:p>
          <w:p w:rsidR="00D77830" w:rsidRPr="00B216B8" w:rsidRDefault="00D77830" w:rsidP="00905E24">
            <w:pPr>
              <w:contextualSpacing/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17.03.2017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1</w:t>
            </w:r>
            <w:r>
              <w:rPr>
                <w:rFonts w:eastAsia="Calibri"/>
                <w:sz w:val="18"/>
                <w:szCs w:val="18"/>
              </w:rPr>
              <w:t>/1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Диплом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>II</w:t>
            </w:r>
            <w:r w:rsidRPr="00B216B8">
              <w:rPr>
                <w:rFonts w:eastAsia="Calibri"/>
                <w:sz w:val="18"/>
                <w:szCs w:val="18"/>
              </w:rPr>
              <w:t xml:space="preserve"> степени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Виноградова Ю.В.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городской</w:t>
            </w:r>
          </w:p>
        </w:tc>
        <w:tc>
          <w:tcPr>
            <w:tcW w:w="795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«Путешествие по Петербургу»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>XXI</w:t>
            </w:r>
            <w:r w:rsidRPr="00B216B8">
              <w:rPr>
                <w:rFonts w:eastAsia="Calibri"/>
                <w:sz w:val="18"/>
                <w:szCs w:val="18"/>
              </w:rPr>
              <w:t xml:space="preserve"> Городской конкурс знатоков этикета «Петербуржец </w:t>
            </w:r>
            <w:r w:rsidRPr="00B216B8">
              <w:rPr>
                <w:rFonts w:eastAsia="Calibri"/>
                <w:sz w:val="18"/>
                <w:szCs w:val="18"/>
                <w:lang w:val="en-US"/>
              </w:rPr>
              <w:t>XXI</w:t>
            </w:r>
            <w:r w:rsidRPr="00B216B8">
              <w:rPr>
                <w:rFonts w:eastAsia="Calibri"/>
                <w:sz w:val="18"/>
                <w:szCs w:val="18"/>
              </w:rPr>
              <w:t xml:space="preserve"> века»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06.04.2017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/5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Диплом</w:t>
            </w:r>
          </w:p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  <w:lang w:val="en-US"/>
              </w:rPr>
              <w:t>II</w:t>
            </w:r>
            <w:r w:rsidRPr="00B216B8">
              <w:rPr>
                <w:sz w:val="18"/>
                <w:szCs w:val="18"/>
              </w:rPr>
              <w:t xml:space="preserve"> место (второго тура)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Жученко Е.В.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городской</w:t>
            </w:r>
          </w:p>
        </w:tc>
        <w:tc>
          <w:tcPr>
            <w:tcW w:w="795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«Путешествие по Петербургу»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>XIV</w:t>
            </w:r>
            <w:r w:rsidRPr="00B216B8">
              <w:rPr>
                <w:rFonts w:eastAsia="Calibri"/>
                <w:sz w:val="18"/>
                <w:szCs w:val="18"/>
              </w:rPr>
              <w:t xml:space="preserve"> городской конкурс авторских экскурсий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20.04.2017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2</w:t>
            </w:r>
            <w:r>
              <w:rPr>
                <w:rFonts w:eastAsia="Calibri"/>
                <w:sz w:val="18"/>
                <w:szCs w:val="18"/>
              </w:rPr>
              <w:t>/2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77830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  <w:p w:rsidR="00D77830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  <w:p w:rsidR="00D77830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Диплом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>II</w:t>
            </w:r>
            <w:r w:rsidRPr="00B216B8">
              <w:rPr>
                <w:rFonts w:eastAsia="Calibri"/>
                <w:sz w:val="18"/>
                <w:szCs w:val="18"/>
              </w:rPr>
              <w:t xml:space="preserve"> степени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B216B8">
              <w:rPr>
                <w:rFonts w:eastAsia="Calibri"/>
                <w:sz w:val="18"/>
                <w:szCs w:val="18"/>
              </w:rPr>
              <w:t>Глибина</w:t>
            </w:r>
            <w:proofErr w:type="spellEnd"/>
            <w:r w:rsidRPr="00B216B8">
              <w:rPr>
                <w:rFonts w:eastAsia="Calibri"/>
                <w:sz w:val="18"/>
                <w:szCs w:val="18"/>
              </w:rPr>
              <w:t xml:space="preserve"> Е.С.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5000" w:type="pct"/>
            <w:gridSpan w:val="7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b/>
                <w:sz w:val="18"/>
                <w:szCs w:val="18"/>
              </w:rPr>
              <w:lastRenderedPageBreak/>
              <w:t>Социально-педагогическая направленность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795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«Журналистика»</w:t>
            </w:r>
          </w:p>
        </w:tc>
        <w:tc>
          <w:tcPr>
            <w:tcW w:w="1290" w:type="pc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</w:rPr>
              <w:t xml:space="preserve">Международный фестиваль кино и </w:t>
            </w:r>
            <w:proofErr w:type="spellStart"/>
            <w:r w:rsidRPr="00B216B8">
              <w:rPr>
                <w:rFonts w:ascii="Times New Roman" w:hAnsi="Times New Roman"/>
                <w:sz w:val="18"/>
                <w:szCs w:val="18"/>
              </w:rPr>
              <w:t>околокинематографического</w:t>
            </w:r>
            <w:proofErr w:type="spellEnd"/>
            <w:r w:rsidRPr="00B216B8">
              <w:rPr>
                <w:rFonts w:ascii="Times New Roman" w:hAnsi="Times New Roman"/>
                <w:sz w:val="18"/>
                <w:szCs w:val="18"/>
              </w:rPr>
              <w:t xml:space="preserve"> искусства «</w:t>
            </w:r>
            <w:proofErr w:type="spellStart"/>
            <w:r w:rsidRPr="00B216B8">
              <w:rPr>
                <w:rFonts w:ascii="Times New Roman" w:hAnsi="Times New Roman"/>
                <w:sz w:val="18"/>
                <w:szCs w:val="18"/>
              </w:rPr>
              <w:t>КиноПробы</w:t>
            </w:r>
            <w:proofErr w:type="spellEnd"/>
            <w:r w:rsidRPr="00B216B8">
              <w:rPr>
                <w:rFonts w:ascii="Times New Roman" w:hAnsi="Times New Roman"/>
                <w:sz w:val="18"/>
                <w:szCs w:val="18"/>
              </w:rPr>
              <w:t>»,</w:t>
            </w:r>
          </w:p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</w:rPr>
              <w:t>г. Санкт-Петербург</w:t>
            </w:r>
          </w:p>
          <w:p w:rsidR="00D77830" w:rsidRPr="00B216B8" w:rsidRDefault="00D77830" w:rsidP="00905E24">
            <w:pPr>
              <w:pStyle w:val="af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</w:rPr>
              <w:t>27.08.2016</w:t>
            </w:r>
          </w:p>
        </w:tc>
        <w:tc>
          <w:tcPr>
            <w:tcW w:w="401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1</w:t>
            </w:r>
            <w:r>
              <w:rPr>
                <w:rFonts w:eastAsia="Calibri"/>
                <w:sz w:val="18"/>
                <w:szCs w:val="18"/>
              </w:rPr>
              <w:t>/1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победитель в номинации «Рецензия»</w:t>
            </w: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proofErr w:type="spellStart"/>
            <w:r w:rsidRPr="00B216B8">
              <w:rPr>
                <w:sz w:val="18"/>
                <w:szCs w:val="18"/>
              </w:rPr>
              <w:t>Брынцева</w:t>
            </w:r>
            <w:proofErr w:type="spellEnd"/>
            <w:r w:rsidRPr="00B216B8">
              <w:rPr>
                <w:sz w:val="18"/>
                <w:szCs w:val="18"/>
              </w:rPr>
              <w:t xml:space="preserve"> О.А.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 w:val="restar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городской</w:t>
            </w:r>
          </w:p>
        </w:tc>
        <w:tc>
          <w:tcPr>
            <w:tcW w:w="795" w:type="pct"/>
            <w:vMerge w:val="restar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Клуб авторской песни «Берег»</w:t>
            </w:r>
          </w:p>
        </w:tc>
        <w:tc>
          <w:tcPr>
            <w:tcW w:w="1290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  <w:lang w:val="en-US"/>
              </w:rPr>
              <w:t>III</w:t>
            </w:r>
            <w:r w:rsidRPr="00B216B8">
              <w:rPr>
                <w:sz w:val="18"/>
                <w:szCs w:val="18"/>
              </w:rPr>
              <w:t xml:space="preserve"> открытый детско-юношеский фестиваль авторской песни «На берегах Невы»</w:t>
            </w:r>
          </w:p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06.11.2016</w:t>
            </w:r>
          </w:p>
        </w:tc>
        <w:tc>
          <w:tcPr>
            <w:tcW w:w="401" w:type="pct"/>
            <w:vMerge w:val="restart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/2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Дипломант</w:t>
            </w:r>
          </w:p>
        </w:tc>
        <w:tc>
          <w:tcPr>
            <w:tcW w:w="581" w:type="pct"/>
            <w:vAlign w:val="center"/>
          </w:tcPr>
          <w:p w:rsidR="00D77830" w:rsidRDefault="00D77830" w:rsidP="00905E24">
            <w:pPr>
              <w:rPr>
                <w:sz w:val="18"/>
                <w:szCs w:val="18"/>
              </w:rPr>
            </w:pPr>
          </w:p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758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Батуева Е.Л.</w:t>
            </w:r>
          </w:p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Батуев С.А.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1290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Дипломант</w:t>
            </w: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 w:val="restar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городской</w:t>
            </w:r>
          </w:p>
        </w:tc>
        <w:tc>
          <w:tcPr>
            <w:tcW w:w="795" w:type="pct"/>
            <w:vMerge w:val="restart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«Лингво-математические игры»</w:t>
            </w:r>
          </w:p>
        </w:tc>
        <w:tc>
          <w:tcPr>
            <w:tcW w:w="1290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  <w:lang w:val="en-US"/>
              </w:rPr>
              <w:t>XX</w:t>
            </w:r>
            <w:r w:rsidRPr="00B216B8">
              <w:rPr>
                <w:sz w:val="18"/>
                <w:szCs w:val="18"/>
              </w:rPr>
              <w:t xml:space="preserve"> городская научно-техническая Олимпиада по ТРИЗ</w:t>
            </w:r>
          </w:p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20.11.2016-04.12.2016</w:t>
            </w:r>
          </w:p>
        </w:tc>
        <w:tc>
          <w:tcPr>
            <w:tcW w:w="401" w:type="pct"/>
            <w:vMerge w:val="restart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/2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Диплом</w:t>
            </w:r>
          </w:p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  <w:lang w:val="en-US"/>
              </w:rPr>
              <w:t>I</w:t>
            </w:r>
            <w:r w:rsidRPr="00B216B8">
              <w:rPr>
                <w:sz w:val="18"/>
                <w:szCs w:val="18"/>
              </w:rPr>
              <w:t xml:space="preserve"> место</w:t>
            </w: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758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Кондратьева Л.П.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0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Диплом</w:t>
            </w:r>
          </w:p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  <w:lang w:val="en-US"/>
              </w:rPr>
              <w:t>II</w:t>
            </w:r>
            <w:r w:rsidRPr="00B216B8">
              <w:rPr>
                <w:sz w:val="18"/>
                <w:szCs w:val="18"/>
              </w:rPr>
              <w:t xml:space="preserve"> место</w:t>
            </w: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 w:val="restar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городской</w:t>
            </w:r>
          </w:p>
        </w:tc>
        <w:tc>
          <w:tcPr>
            <w:tcW w:w="795" w:type="pct"/>
            <w:vMerge w:val="restar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Клуб авторской песни «Берег»</w:t>
            </w:r>
          </w:p>
        </w:tc>
        <w:tc>
          <w:tcPr>
            <w:tcW w:w="1290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Открытый молодежный  фестиваль исполнителей бардовской песни «Бригантина поднимает паруса-16»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10.12.2016-11.12.2016</w:t>
            </w:r>
          </w:p>
        </w:tc>
        <w:tc>
          <w:tcPr>
            <w:tcW w:w="401" w:type="pct"/>
            <w:vMerge w:val="restart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/4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77830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  <w:p w:rsidR="00D77830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Диплом Лауреата</w:t>
            </w:r>
          </w:p>
        </w:tc>
        <w:tc>
          <w:tcPr>
            <w:tcW w:w="758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Батуев С.А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Батуева Е.Л.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0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Диплом «Специальный приз»</w:t>
            </w: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 w:val="restar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городской</w:t>
            </w:r>
          </w:p>
        </w:tc>
        <w:tc>
          <w:tcPr>
            <w:tcW w:w="795" w:type="pct"/>
            <w:vMerge w:val="restar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Военно-исторический клуб «Орден Белого Дракона»</w:t>
            </w:r>
          </w:p>
        </w:tc>
        <w:tc>
          <w:tcPr>
            <w:tcW w:w="1290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Открытые Юниорские соревнования по традиционным историческим боевым искусствам</w:t>
            </w:r>
          </w:p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19.02.2017</w:t>
            </w:r>
          </w:p>
        </w:tc>
        <w:tc>
          <w:tcPr>
            <w:tcW w:w="401" w:type="pct"/>
            <w:vMerge w:val="restart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/4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B216B8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581" w:type="pct"/>
            <w:vMerge w:val="restart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Попов П.В.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0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B216B8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581" w:type="pct"/>
            <w:vMerge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0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B216B8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581" w:type="pct"/>
            <w:vMerge w:val="restart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0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B216B8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581" w:type="pct"/>
            <w:vMerge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0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B216B8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581" w:type="pct"/>
            <w:vMerge w:val="restart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0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B216B8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581" w:type="pct"/>
            <w:vMerge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0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B216B8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581" w:type="pct"/>
            <w:vMerge w:val="restart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0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B216B8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581" w:type="pct"/>
            <w:vMerge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 w:val="restar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городской</w:t>
            </w:r>
          </w:p>
        </w:tc>
        <w:tc>
          <w:tcPr>
            <w:tcW w:w="795" w:type="pct"/>
            <w:vMerge w:val="restar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Военно-исторический клуб «Орден Белого Дракона»</w:t>
            </w:r>
          </w:p>
        </w:tc>
        <w:tc>
          <w:tcPr>
            <w:tcW w:w="1290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Военно исторический фестиваль «</w:t>
            </w:r>
            <w:proofErr w:type="spellStart"/>
            <w:r w:rsidRPr="00B216B8">
              <w:rPr>
                <w:sz w:val="18"/>
                <w:szCs w:val="18"/>
              </w:rPr>
              <w:t>Рекон</w:t>
            </w:r>
            <w:proofErr w:type="spellEnd"/>
            <w:r w:rsidRPr="00B216B8">
              <w:rPr>
                <w:sz w:val="18"/>
                <w:szCs w:val="18"/>
              </w:rPr>
              <w:t xml:space="preserve"> 2017»</w:t>
            </w:r>
          </w:p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24.02.2017-25.02.2017</w:t>
            </w:r>
          </w:p>
        </w:tc>
        <w:tc>
          <w:tcPr>
            <w:tcW w:w="401" w:type="pct"/>
            <w:vMerge w:val="restart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/3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  <w:lang w:val="en-US"/>
              </w:rPr>
              <w:t>II</w:t>
            </w:r>
            <w:r w:rsidRPr="00B216B8">
              <w:rPr>
                <w:sz w:val="18"/>
                <w:szCs w:val="18"/>
              </w:rPr>
              <w:t xml:space="preserve"> место</w:t>
            </w:r>
          </w:p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Первенство Северо-запада России по спортивному мечу</w:t>
            </w: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Попов П.В.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0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  <w:lang w:val="en-US"/>
              </w:rPr>
              <w:t>III</w:t>
            </w:r>
            <w:r w:rsidRPr="00B216B8">
              <w:rPr>
                <w:sz w:val="18"/>
                <w:szCs w:val="18"/>
              </w:rPr>
              <w:t xml:space="preserve"> место</w:t>
            </w:r>
          </w:p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Турнир ФСМБ</w:t>
            </w: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0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  <w:lang w:val="en-US"/>
              </w:rPr>
              <w:t>II</w:t>
            </w:r>
            <w:r w:rsidRPr="00B216B8">
              <w:rPr>
                <w:sz w:val="18"/>
                <w:szCs w:val="18"/>
              </w:rPr>
              <w:t xml:space="preserve"> место Турнир ФСМБ</w:t>
            </w: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0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  <w:lang w:val="en-US"/>
              </w:rPr>
              <w:t>I</w:t>
            </w:r>
            <w:r w:rsidRPr="00B216B8">
              <w:rPr>
                <w:sz w:val="18"/>
                <w:szCs w:val="18"/>
              </w:rPr>
              <w:t xml:space="preserve"> место Турнир ФСМБ</w:t>
            </w: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1242"/>
          <w:jc w:val="center"/>
        </w:trPr>
        <w:tc>
          <w:tcPr>
            <w:tcW w:w="673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городской</w:t>
            </w:r>
          </w:p>
        </w:tc>
        <w:tc>
          <w:tcPr>
            <w:tcW w:w="795" w:type="pc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«Журналистика»</w:t>
            </w:r>
          </w:p>
        </w:tc>
        <w:tc>
          <w:tcPr>
            <w:tcW w:w="1290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Открытый городской конкурс социальной рекламы «Ты то, о чём думаешь»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28.12.2016-27.02.2017</w:t>
            </w:r>
          </w:p>
        </w:tc>
        <w:tc>
          <w:tcPr>
            <w:tcW w:w="401" w:type="pct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/2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581" w:type="pct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Диплом</w:t>
            </w:r>
          </w:p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  <w:lang w:val="en-US"/>
              </w:rPr>
              <w:t>II</w:t>
            </w:r>
            <w:r w:rsidRPr="00B216B8">
              <w:rPr>
                <w:sz w:val="18"/>
                <w:szCs w:val="18"/>
              </w:rPr>
              <w:t xml:space="preserve"> место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B216B8">
              <w:rPr>
                <w:rFonts w:eastAsia="Calibri"/>
                <w:sz w:val="18"/>
                <w:szCs w:val="18"/>
              </w:rPr>
              <w:t>Брынцева</w:t>
            </w:r>
            <w:proofErr w:type="spellEnd"/>
            <w:r w:rsidRPr="00B216B8">
              <w:rPr>
                <w:rFonts w:eastAsia="Calibri"/>
                <w:sz w:val="18"/>
                <w:szCs w:val="18"/>
              </w:rPr>
              <w:t xml:space="preserve"> О.А.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 w:val="restar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городской</w:t>
            </w:r>
          </w:p>
        </w:tc>
        <w:tc>
          <w:tcPr>
            <w:tcW w:w="795" w:type="pct"/>
            <w:vMerge w:val="restart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Клуб авторской песни «Берег»</w:t>
            </w:r>
          </w:p>
        </w:tc>
        <w:tc>
          <w:tcPr>
            <w:tcW w:w="1290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</w:rPr>
              <w:t>Городской конкурс юных гитаристов «Звенит гитарная струна</w:t>
            </w:r>
          </w:p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eastAsia="Calibri" w:hAnsi="Times New Roman"/>
                <w:sz w:val="18"/>
                <w:szCs w:val="18"/>
              </w:rPr>
              <w:t>05.03.2017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</w:rPr>
              <w:t>/14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B216B8">
              <w:rPr>
                <w:rFonts w:eastAsia="Calibri"/>
                <w:sz w:val="18"/>
                <w:szCs w:val="18"/>
              </w:rPr>
              <w:t>Диплом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>I</w:t>
            </w:r>
            <w:r w:rsidRPr="00B216B8">
              <w:rPr>
                <w:rFonts w:eastAsia="Calibri"/>
                <w:sz w:val="18"/>
                <w:szCs w:val="18"/>
              </w:rPr>
              <w:t xml:space="preserve"> место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8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Батуев С.А., Батуева Е.Л.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1290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Диплом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>II</w:t>
            </w:r>
            <w:r w:rsidRPr="00B216B8">
              <w:rPr>
                <w:rFonts w:eastAsia="Calibri"/>
                <w:sz w:val="18"/>
                <w:szCs w:val="18"/>
              </w:rPr>
              <w:t xml:space="preserve"> место</w:t>
            </w: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1290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Диплом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>II</w:t>
            </w:r>
            <w:r w:rsidRPr="00B216B8">
              <w:rPr>
                <w:rFonts w:eastAsia="Calibri"/>
                <w:sz w:val="18"/>
                <w:szCs w:val="18"/>
              </w:rPr>
              <w:t xml:space="preserve"> место</w:t>
            </w: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1290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B216B8">
              <w:rPr>
                <w:rFonts w:eastAsia="Calibri"/>
                <w:sz w:val="18"/>
                <w:szCs w:val="18"/>
              </w:rPr>
              <w:t>Диплом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>III</w:t>
            </w:r>
            <w:r w:rsidRPr="00B216B8">
              <w:rPr>
                <w:rFonts w:eastAsia="Calibri"/>
                <w:sz w:val="18"/>
                <w:szCs w:val="18"/>
              </w:rPr>
              <w:t xml:space="preserve"> место</w:t>
            </w: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1290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B216B8">
              <w:rPr>
                <w:rFonts w:eastAsia="Calibri"/>
                <w:sz w:val="18"/>
                <w:szCs w:val="18"/>
              </w:rPr>
              <w:t>Диплом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>III</w:t>
            </w:r>
            <w:r w:rsidRPr="00B216B8">
              <w:rPr>
                <w:rFonts w:eastAsia="Calibri"/>
                <w:sz w:val="18"/>
                <w:szCs w:val="18"/>
              </w:rPr>
              <w:t xml:space="preserve"> место</w:t>
            </w: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1290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B216B8">
              <w:rPr>
                <w:rFonts w:eastAsia="Calibri"/>
                <w:sz w:val="18"/>
                <w:szCs w:val="18"/>
              </w:rPr>
              <w:t>Диплом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>I</w:t>
            </w:r>
            <w:r w:rsidRPr="00B216B8">
              <w:rPr>
                <w:rFonts w:eastAsia="Calibri"/>
                <w:sz w:val="18"/>
                <w:szCs w:val="18"/>
              </w:rPr>
              <w:t xml:space="preserve"> место</w:t>
            </w: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1290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B216B8">
              <w:rPr>
                <w:rFonts w:eastAsia="Calibri"/>
                <w:sz w:val="18"/>
                <w:szCs w:val="18"/>
              </w:rPr>
              <w:t>Диплом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>II</w:t>
            </w:r>
            <w:r w:rsidRPr="00B216B8">
              <w:rPr>
                <w:rFonts w:eastAsia="Calibri"/>
                <w:sz w:val="18"/>
                <w:szCs w:val="18"/>
              </w:rPr>
              <w:t xml:space="preserve"> место</w:t>
            </w: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1290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B216B8">
              <w:rPr>
                <w:rFonts w:eastAsia="Calibri"/>
                <w:sz w:val="18"/>
                <w:szCs w:val="18"/>
              </w:rPr>
              <w:t>Диплом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>III</w:t>
            </w:r>
            <w:r w:rsidRPr="00B216B8">
              <w:rPr>
                <w:rFonts w:eastAsia="Calibri"/>
                <w:sz w:val="18"/>
                <w:szCs w:val="18"/>
              </w:rPr>
              <w:t xml:space="preserve"> место</w:t>
            </w: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1290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B216B8">
              <w:rPr>
                <w:rFonts w:eastAsia="Calibri"/>
                <w:sz w:val="18"/>
                <w:szCs w:val="18"/>
              </w:rPr>
              <w:t>Диплом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>III</w:t>
            </w:r>
            <w:r w:rsidRPr="00B216B8">
              <w:rPr>
                <w:rFonts w:eastAsia="Calibri"/>
                <w:sz w:val="18"/>
                <w:szCs w:val="18"/>
              </w:rPr>
              <w:t xml:space="preserve"> место</w:t>
            </w: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 w:val="restar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lastRenderedPageBreak/>
              <w:t>городской</w:t>
            </w:r>
          </w:p>
        </w:tc>
        <w:tc>
          <w:tcPr>
            <w:tcW w:w="795" w:type="pct"/>
            <w:vMerge w:val="restart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Клуб авторской песни «Берег»</w:t>
            </w:r>
          </w:p>
        </w:tc>
        <w:tc>
          <w:tcPr>
            <w:tcW w:w="1290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tabs>
                <w:tab w:val="left" w:pos="665"/>
              </w:tabs>
              <w:rPr>
                <w:rStyle w:val="11pt"/>
                <w:b w:val="0"/>
                <w:sz w:val="18"/>
                <w:szCs w:val="18"/>
              </w:rPr>
            </w:pPr>
            <w:r w:rsidRPr="00B216B8">
              <w:rPr>
                <w:rStyle w:val="11pt"/>
                <w:b w:val="0"/>
                <w:sz w:val="18"/>
                <w:szCs w:val="18"/>
              </w:rPr>
              <w:t>Городской конкурс гитарной музыки «Звенит гитарная струна 2017»</w:t>
            </w:r>
          </w:p>
          <w:p w:rsidR="00D77830" w:rsidRPr="00B216B8" w:rsidRDefault="00D77830" w:rsidP="00905E24">
            <w:pPr>
              <w:tabs>
                <w:tab w:val="left" w:pos="665"/>
              </w:tabs>
              <w:rPr>
                <w:rStyle w:val="11pt"/>
                <w:b w:val="0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09.04.2017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6B8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/12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Диплом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>II</w:t>
            </w:r>
            <w:r w:rsidRPr="00B216B8">
              <w:rPr>
                <w:rFonts w:eastAsia="Calibri"/>
                <w:sz w:val="18"/>
                <w:szCs w:val="18"/>
              </w:rPr>
              <w:t xml:space="preserve"> степени</w:t>
            </w:r>
          </w:p>
        </w:tc>
        <w:tc>
          <w:tcPr>
            <w:tcW w:w="758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Батуева Е.Л.</w:t>
            </w:r>
          </w:p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Батуев С.А.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1290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tabs>
                <w:tab w:val="left" w:pos="665"/>
              </w:tabs>
              <w:rPr>
                <w:rStyle w:val="11pt"/>
                <w:b w:val="0"/>
                <w:sz w:val="18"/>
                <w:szCs w:val="18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Диплом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>III</w:t>
            </w:r>
            <w:r w:rsidRPr="00B216B8">
              <w:rPr>
                <w:rFonts w:eastAsia="Calibri"/>
                <w:sz w:val="18"/>
                <w:szCs w:val="18"/>
              </w:rPr>
              <w:t xml:space="preserve"> степени</w:t>
            </w: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1290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tabs>
                <w:tab w:val="left" w:pos="665"/>
              </w:tabs>
              <w:rPr>
                <w:rStyle w:val="11pt"/>
                <w:b w:val="0"/>
                <w:sz w:val="18"/>
                <w:szCs w:val="18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Диплом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>II</w:t>
            </w:r>
            <w:r w:rsidRPr="00B216B8">
              <w:rPr>
                <w:rFonts w:eastAsia="Calibri"/>
                <w:sz w:val="18"/>
                <w:szCs w:val="18"/>
              </w:rPr>
              <w:t xml:space="preserve"> степени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1290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tabs>
                <w:tab w:val="left" w:pos="665"/>
              </w:tabs>
              <w:rPr>
                <w:rStyle w:val="11pt"/>
                <w:b w:val="0"/>
                <w:sz w:val="18"/>
                <w:szCs w:val="18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Диплом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>I</w:t>
            </w:r>
            <w:r w:rsidRPr="00B216B8">
              <w:rPr>
                <w:rFonts w:eastAsia="Calibri"/>
                <w:sz w:val="18"/>
                <w:szCs w:val="18"/>
              </w:rPr>
              <w:t xml:space="preserve"> степени</w:t>
            </w: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1290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tabs>
                <w:tab w:val="left" w:pos="665"/>
              </w:tabs>
              <w:rPr>
                <w:rStyle w:val="11pt"/>
                <w:b w:val="0"/>
                <w:sz w:val="18"/>
                <w:szCs w:val="18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Диплом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>I</w:t>
            </w:r>
            <w:r w:rsidRPr="00B216B8">
              <w:rPr>
                <w:rFonts w:eastAsia="Calibri"/>
                <w:sz w:val="18"/>
                <w:szCs w:val="18"/>
              </w:rPr>
              <w:t xml:space="preserve"> степени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1290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tabs>
                <w:tab w:val="left" w:pos="665"/>
              </w:tabs>
              <w:rPr>
                <w:rStyle w:val="11pt"/>
                <w:b w:val="0"/>
                <w:sz w:val="18"/>
                <w:szCs w:val="18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Диплом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>III</w:t>
            </w:r>
            <w:r w:rsidRPr="00B216B8">
              <w:rPr>
                <w:rFonts w:eastAsia="Calibri"/>
                <w:sz w:val="18"/>
                <w:szCs w:val="18"/>
              </w:rPr>
              <w:t xml:space="preserve"> степени</w:t>
            </w: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1290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tabs>
                <w:tab w:val="left" w:pos="665"/>
              </w:tabs>
              <w:rPr>
                <w:rStyle w:val="11pt"/>
                <w:b w:val="0"/>
                <w:sz w:val="18"/>
                <w:szCs w:val="18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Диплом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>III</w:t>
            </w:r>
            <w:r w:rsidRPr="00B216B8">
              <w:rPr>
                <w:rFonts w:eastAsia="Calibri"/>
                <w:sz w:val="18"/>
                <w:szCs w:val="18"/>
              </w:rPr>
              <w:t xml:space="preserve"> степени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1290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tabs>
                <w:tab w:val="left" w:pos="665"/>
              </w:tabs>
              <w:rPr>
                <w:rStyle w:val="11pt"/>
                <w:b w:val="0"/>
                <w:sz w:val="18"/>
                <w:szCs w:val="18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Диплом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>III</w:t>
            </w:r>
            <w:r w:rsidRPr="00B216B8">
              <w:rPr>
                <w:rFonts w:eastAsia="Calibri"/>
                <w:sz w:val="18"/>
                <w:szCs w:val="18"/>
              </w:rPr>
              <w:t xml:space="preserve"> степени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1290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tabs>
                <w:tab w:val="left" w:pos="665"/>
              </w:tabs>
              <w:rPr>
                <w:rStyle w:val="11pt"/>
                <w:b w:val="0"/>
                <w:sz w:val="18"/>
                <w:szCs w:val="18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Диплом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>II</w:t>
            </w:r>
            <w:r w:rsidRPr="00B216B8">
              <w:rPr>
                <w:rFonts w:eastAsia="Calibri"/>
                <w:sz w:val="18"/>
                <w:szCs w:val="18"/>
              </w:rPr>
              <w:t xml:space="preserve"> степени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 w:val="restar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городской</w:t>
            </w:r>
          </w:p>
        </w:tc>
        <w:tc>
          <w:tcPr>
            <w:tcW w:w="795" w:type="pct"/>
            <w:vMerge w:val="restar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«Журналистика»</w:t>
            </w:r>
          </w:p>
        </w:tc>
        <w:tc>
          <w:tcPr>
            <w:tcW w:w="1290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  <w:lang w:val="en-US"/>
              </w:rPr>
              <w:t>IV</w:t>
            </w:r>
            <w:r w:rsidRPr="00B216B8">
              <w:rPr>
                <w:rFonts w:eastAsia="Calibri"/>
                <w:sz w:val="18"/>
                <w:szCs w:val="18"/>
              </w:rPr>
              <w:t xml:space="preserve"> Открытый городской конкурс школьных и молодежных СМИ «Мир глазами молодых»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22.04.2017-01.05.2016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/14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Диплом</w:t>
            </w:r>
          </w:p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1 место,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758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B216B8">
              <w:rPr>
                <w:rFonts w:eastAsia="Calibri"/>
                <w:sz w:val="18"/>
                <w:szCs w:val="18"/>
              </w:rPr>
              <w:t>Брынцева</w:t>
            </w:r>
            <w:proofErr w:type="spellEnd"/>
            <w:r w:rsidRPr="00B216B8">
              <w:rPr>
                <w:rFonts w:eastAsia="Calibri"/>
                <w:sz w:val="18"/>
                <w:szCs w:val="18"/>
              </w:rPr>
              <w:t xml:space="preserve"> О.А.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0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Диплом</w:t>
            </w:r>
          </w:p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2 место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0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Диплом</w:t>
            </w:r>
          </w:p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1 место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0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Диплом</w:t>
            </w:r>
          </w:p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3 место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0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Диплом</w:t>
            </w:r>
          </w:p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1 место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0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Диплом</w:t>
            </w:r>
          </w:p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2 место (номинация</w:t>
            </w:r>
          </w:p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лучшая газета);</w:t>
            </w: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0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Диплом</w:t>
            </w:r>
          </w:p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2 место (номинация Лучший дизайн издания)</w:t>
            </w: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 w:val="restar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городской</w:t>
            </w:r>
          </w:p>
        </w:tc>
        <w:tc>
          <w:tcPr>
            <w:tcW w:w="795" w:type="pct"/>
            <w:vMerge w:val="restart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«Клуб авторской песни «Берег»</w:t>
            </w:r>
          </w:p>
        </w:tc>
        <w:tc>
          <w:tcPr>
            <w:tcW w:w="1290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Открытый Фестиваль авторской песни «Весенняя капель – 2017»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29.04.2017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/10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Диплом Лауреата</w:t>
            </w:r>
          </w:p>
        </w:tc>
        <w:tc>
          <w:tcPr>
            <w:tcW w:w="758" w:type="pct"/>
            <w:vMerge w:val="restar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Батуев С.А.</w:t>
            </w:r>
          </w:p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  <w:r w:rsidRPr="00B216B8">
              <w:rPr>
                <w:rFonts w:eastAsia="Calibri"/>
                <w:sz w:val="18"/>
                <w:szCs w:val="18"/>
              </w:rPr>
              <w:t>Батуева Е.Л.</w:t>
            </w: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0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Специальный приз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0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Диплом Лауреата</w:t>
            </w: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0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Гран-при</w:t>
            </w: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77830" w:rsidRPr="00B216B8" w:rsidTr="00D77830">
        <w:trPr>
          <w:trHeight w:val="20"/>
          <w:jc w:val="center"/>
        </w:trPr>
        <w:tc>
          <w:tcPr>
            <w:tcW w:w="673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5" w:type="pct"/>
            <w:vMerge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0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  <w:r w:rsidRPr="00B216B8">
              <w:rPr>
                <w:sz w:val="18"/>
                <w:szCs w:val="18"/>
              </w:rPr>
              <w:t>звание Дипломанта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D77830" w:rsidRPr="00B216B8" w:rsidRDefault="00D77830" w:rsidP="00905E24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:rsidR="00905E24" w:rsidRDefault="00905E24"/>
    <w:sectPr w:rsidR="00905E24" w:rsidSect="00905E2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Hindi">
    <w:altName w:val="MS Mincho"/>
    <w:charset w:val="80"/>
    <w:family w:val="auto"/>
    <w:pitch w:val="variable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0B882B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E24"/>
    <w:rsid w:val="00145EC2"/>
    <w:rsid w:val="00261D62"/>
    <w:rsid w:val="00425ECF"/>
    <w:rsid w:val="004C3E0E"/>
    <w:rsid w:val="005A73D0"/>
    <w:rsid w:val="005B545C"/>
    <w:rsid w:val="005E4B74"/>
    <w:rsid w:val="007642EE"/>
    <w:rsid w:val="00905E24"/>
    <w:rsid w:val="0091552B"/>
    <w:rsid w:val="009A4344"/>
    <w:rsid w:val="009A53BA"/>
    <w:rsid w:val="009B5205"/>
    <w:rsid w:val="00AE7CD9"/>
    <w:rsid w:val="00B103F6"/>
    <w:rsid w:val="00C86B72"/>
    <w:rsid w:val="00D77830"/>
    <w:rsid w:val="00DD07AD"/>
    <w:rsid w:val="00EC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F7723-6C48-4153-ABDF-8702D5D5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E2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5E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05E2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05E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905E2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E2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5E2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5E2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05E2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905E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E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05E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05E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905E24"/>
    <w:rPr>
      <w:color w:val="000080"/>
      <w:u w:val="single"/>
    </w:rPr>
  </w:style>
  <w:style w:type="character" w:styleId="a8">
    <w:name w:val="Strong"/>
    <w:qFormat/>
    <w:rsid w:val="00905E24"/>
    <w:rPr>
      <w:b/>
      <w:bCs/>
    </w:rPr>
  </w:style>
  <w:style w:type="paragraph" w:styleId="a9">
    <w:name w:val="List Paragraph"/>
    <w:basedOn w:val="a"/>
    <w:qFormat/>
    <w:rsid w:val="00905E24"/>
    <w:pPr>
      <w:widowControl w:val="0"/>
      <w:suppressAutoHyphens/>
      <w:ind w:left="720"/>
    </w:pPr>
    <w:rPr>
      <w:rFonts w:eastAsia="DejaVu Sans" w:cs="DejaVu Sans"/>
      <w:kern w:val="1"/>
      <w:lang w:eastAsia="hi-IN" w:bidi="hi-IN"/>
    </w:rPr>
  </w:style>
  <w:style w:type="paragraph" w:customStyle="1" w:styleId="aa">
    <w:name w:val="Содержимое таблицы"/>
    <w:basedOn w:val="a"/>
    <w:rsid w:val="00905E2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styleId="ab">
    <w:name w:val="Balloon Text"/>
    <w:basedOn w:val="a"/>
    <w:link w:val="ac"/>
    <w:rsid w:val="00905E24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05E24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ll">
    <w:name w:val="all"/>
    <w:basedOn w:val="a0"/>
    <w:rsid w:val="00905E24"/>
  </w:style>
  <w:style w:type="paragraph" w:styleId="ad">
    <w:name w:val="Body Text"/>
    <w:basedOn w:val="a"/>
    <w:link w:val="ae"/>
    <w:rsid w:val="00905E24"/>
    <w:pPr>
      <w:suppressAutoHyphens/>
      <w:spacing w:after="120"/>
    </w:pPr>
    <w:rPr>
      <w:lang w:eastAsia="ar-SA"/>
    </w:rPr>
  </w:style>
  <w:style w:type="character" w:customStyle="1" w:styleId="ae">
    <w:name w:val="Основной текст Знак"/>
    <w:basedOn w:val="a0"/>
    <w:link w:val="ad"/>
    <w:rsid w:val="00905E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 Spacing"/>
    <w:link w:val="af0"/>
    <w:qFormat/>
    <w:rsid w:val="00905E24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link w:val="af"/>
    <w:locked/>
    <w:rsid w:val="00905E24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05E24"/>
  </w:style>
  <w:style w:type="paragraph" w:customStyle="1" w:styleId="11">
    <w:name w:val="Абзац списка1"/>
    <w:basedOn w:val="a"/>
    <w:rsid w:val="00905E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pt">
    <w:name w:val="Основной текст + 11 pt"/>
    <w:aliases w:val="Не полужирный,Интервал 0 pt4"/>
    <w:uiPriority w:val="99"/>
    <w:rsid w:val="00905E24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styleId="af1">
    <w:name w:val="Emphasis"/>
    <w:uiPriority w:val="99"/>
    <w:qFormat/>
    <w:rsid w:val="00905E24"/>
    <w:rPr>
      <w:i/>
      <w:iCs/>
    </w:rPr>
  </w:style>
  <w:style w:type="paragraph" w:styleId="af2">
    <w:name w:val="Normal (Web)"/>
    <w:basedOn w:val="a"/>
    <w:rsid w:val="00905E24"/>
    <w:pPr>
      <w:spacing w:before="100" w:beforeAutospacing="1" w:after="100" w:afterAutospacing="1"/>
    </w:pPr>
  </w:style>
  <w:style w:type="paragraph" w:styleId="af3">
    <w:name w:val="Title"/>
    <w:basedOn w:val="a"/>
    <w:link w:val="af4"/>
    <w:qFormat/>
    <w:rsid w:val="00905E24"/>
    <w:pPr>
      <w:jc w:val="center"/>
    </w:pPr>
    <w:rPr>
      <w:rFonts w:ascii="Arial" w:hAnsi="Arial"/>
      <w:i/>
      <w:sz w:val="28"/>
      <w:szCs w:val="20"/>
    </w:rPr>
  </w:style>
  <w:style w:type="character" w:customStyle="1" w:styleId="af4">
    <w:name w:val="Название Знак"/>
    <w:basedOn w:val="a0"/>
    <w:link w:val="af3"/>
    <w:rsid w:val="00905E24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af5">
    <w:name w:val="Подзаголовок Знак"/>
    <w:link w:val="af6"/>
    <w:locked/>
    <w:rsid w:val="00905E24"/>
    <w:rPr>
      <w:rFonts w:ascii="Cambria" w:hAnsi="Cambria"/>
      <w:sz w:val="24"/>
      <w:szCs w:val="24"/>
    </w:rPr>
  </w:style>
  <w:style w:type="paragraph" w:styleId="af6">
    <w:name w:val="Subtitle"/>
    <w:basedOn w:val="a"/>
    <w:next w:val="a"/>
    <w:link w:val="af5"/>
    <w:qFormat/>
    <w:rsid w:val="00905E24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eastAsiaTheme="minorHAnsi" w:hAnsi="Cambria" w:cstheme="minorBidi"/>
      <w:lang w:eastAsia="en-US"/>
    </w:rPr>
  </w:style>
  <w:style w:type="character" w:customStyle="1" w:styleId="12">
    <w:name w:val="Подзаголовок Знак1"/>
    <w:basedOn w:val="a0"/>
    <w:rsid w:val="00905E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13">
    <w:name w:val="Без интервала1"/>
    <w:link w:val="NoSpacingChar"/>
    <w:qFormat/>
    <w:rsid w:val="00905E24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3"/>
    <w:locked/>
    <w:rsid w:val="00905E24"/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rsid w:val="00905E24"/>
    <w:rPr>
      <w:rFonts w:ascii="Times New Roman" w:hAnsi="Times New Roman" w:cs="Times New Roman" w:hint="default"/>
      <w:b/>
      <w:bCs/>
      <w:sz w:val="26"/>
      <w:szCs w:val="26"/>
    </w:rPr>
  </w:style>
  <w:style w:type="paragraph" w:styleId="af7">
    <w:name w:val="Block Text"/>
    <w:basedOn w:val="a"/>
    <w:rsid w:val="00905E24"/>
    <w:pPr>
      <w:widowControl w:val="0"/>
      <w:ind w:left="1800" w:right="1820"/>
      <w:jc w:val="both"/>
    </w:pPr>
    <w:rPr>
      <w:rFonts w:ascii="Arial" w:hAnsi="Arial"/>
      <w:i/>
      <w:szCs w:val="20"/>
    </w:rPr>
  </w:style>
  <w:style w:type="character" w:customStyle="1" w:styleId="13pt">
    <w:name w:val="Основной текст + 13 pt"/>
    <w:aliases w:val="Интервал 0 pt,Основной текст + Не полужирный1,Курсив"/>
    <w:rsid w:val="00905E24"/>
    <w:rPr>
      <w:rFonts w:ascii="Times New Roman" w:hAnsi="Times New Roman" w:cs="Times New Roman"/>
      <w:b w:val="0"/>
      <w:bCs w:val="0"/>
      <w:spacing w:val="-9"/>
      <w:sz w:val="26"/>
      <w:szCs w:val="26"/>
      <w:shd w:val="clear" w:color="auto" w:fill="FFFFFF"/>
    </w:rPr>
  </w:style>
  <w:style w:type="character" w:customStyle="1" w:styleId="9">
    <w:name w:val="Знак Знак9"/>
    <w:rsid w:val="00905E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8">
    <w:name w:val="page number"/>
    <w:basedOn w:val="a0"/>
    <w:rsid w:val="00905E24"/>
  </w:style>
  <w:style w:type="paragraph" w:customStyle="1" w:styleId="p3">
    <w:name w:val="p3"/>
    <w:basedOn w:val="a"/>
    <w:rsid w:val="00905E24"/>
    <w:pPr>
      <w:spacing w:before="100" w:beforeAutospacing="1" w:after="100" w:afterAutospacing="1"/>
    </w:pPr>
  </w:style>
  <w:style w:type="character" w:customStyle="1" w:styleId="af9">
    <w:name w:val="Основной текст_"/>
    <w:link w:val="14"/>
    <w:rsid w:val="00905E24"/>
    <w:rPr>
      <w:sz w:val="31"/>
      <w:szCs w:val="31"/>
      <w:shd w:val="clear" w:color="auto" w:fill="FFFFFF"/>
    </w:rPr>
  </w:style>
  <w:style w:type="paragraph" w:customStyle="1" w:styleId="14">
    <w:name w:val="Основной текст1"/>
    <w:basedOn w:val="a"/>
    <w:link w:val="af9"/>
    <w:rsid w:val="00905E24"/>
    <w:pPr>
      <w:widowControl w:val="0"/>
      <w:shd w:val="clear" w:color="auto" w:fill="FFFFFF"/>
      <w:spacing w:before="300" w:after="300" w:line="365" w:lineRule="exact"/>
    </w:pPr>
    <w:rPr>
      <w:rFonts w:asciiTheme="minorHAnsi" w:eastAsiaTheme="minorHAnsi" w:hAnsiTheme="minorHAnsi" w:cstheme="minorBidi"/>
      <w:sz w:val="31"/>
      <w:szCs w:val="31"/>
      <w:lang w:eastAsia="en-US"/>
    </w:rPr>
  </w:style>
  <w:style w:type="paragraph" w:customStyle="1" w:styleId="21">
    <w:name w:val="Абзац списка2"/>
    <w:basedOn w:val="a"/>
    <w:rsid w:val="00905E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a">
    <w:name w:val="footnote text"/>
    <w:basedOn w:val="a"/>
    <w:link w:val="afb"/>
    <w:rsid w:val="00905E24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905E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905E24"/>
    <w:rPr>
      <w:vertAlign w:val="superscript"/>
    </w:rPr>
  </w:style>
  <w:style w:type="paragraph" w:customStyle="1" w:styleId="afd">
    <w:name w:val="Прижатый влево"/>
    <w:basedOn w:val="a"/>
    <w:next w:val="a"/>
    <w:uiPriority w:val="99"/>
    <w:rsid w:val="00905E24"/>
    <w:pPr>
      <w:widowControl w:val="0"/>
      <w:autoSpaceDE w:val="0"/>
      <w:autoSpaceDN w:val="0"/>
      <w:adjustRightInd w:val="0"/>
    </w:pPr>
  </w:style>
  <w:style w:type="paragraph" w:customStyle="1" w:styleId="p2">
    <w:name w:val="p2"/>
    <w:basedOn w:val="a"/>
    <w:uiPriority w:val="99"/>
    <w:rsid w:val="00905E24"/>
    <w:pPr>
      <w:spacing w:before="100" w:beforeAutospacing="1" w:after="100" w:afterAutospacing="1"/>
    </w:pPr>
    <w:rPr>
      <w:rFonts w:eastAsia="Calibri"/>
    </w:rPr>
  </w:style>
  <w:style w:type="character" w:customStyle="1" w:styleId="s3">
    <w:name w:val="s3"/>
    <w:uiPriority w:val="99"/>
    <w:rsid w:val="00905E24"/>
    <w:rPr>
      <w:rFonts w:cs="Times New Roman"/>
    </w:rPr>
  </w:style>
  <w:style w:type="character" w:customStyle="1" w:styleId="s1">
    <w:name w:val="s1"/>
    <w:uiPriority w:val="99"/>
    <w:rsid w:val="00905E24"/>
    <w:rPr>
      <w:rFonts w:cs="Times New Roman"/>
    </w:rPr>
  </w:style>
  <w:style w:type="paragraph" w:customStyle="1" w:styleId="afe">
    <w:name w:val="a"/>
    <w:basedOn w:val="a"/>
    <w:rsid w:val="00905E2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905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05E2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5">
    <w:name w:val="p5"/>
    <w:basedOn w:val="a"/>
    <w:rsid w:val="00905E24"/>
    <w:pPr>
      <w:spacing w:before="100" w:beforeAutospacing="1" w:after="100" w:afterAutospacing="1"/>
    </w:pPr>
  </w:style>
  <w:style w:type="character" w:customStyle="1" w:styleId="s10">
    <w:name w:val="s10"/>
    <w:rsid w:val="00905E24"/>
  </w:style>
  <w:style w:type="paragraph" w:customStyle="1" w:styleId="p14">
    <w:name w:val="p14"/>
    <w:basedOn w:val="a"/>
    <w:rsid w:val="00905E24"/>
    <w:pPr>
      <w:spacing w:before="100" w:beforeAutospacing="1" w:after="100" w:afterAutospacing="1"/>
    </w:pPr>
  </w:style>
  <w:style w:type="paragraph" w:customStyle="1" w:styleId="4">
    <w:name w:val="Без интервала4"/>
    <w:qFormat/>
    <w:rsid w:val="00905E24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field-content">
    <w:name w:val="field-content"/>
    <w:rsid w:val="00905E24"/>
  </w:style>
  <w:style w:type="paragraph" w:customStyle="1" w:styleId="Char">
    <w:name w:val="Char Знак Знак"/>
    <w:basedOn w:val="a"/>
    <w:rsid w:val="00905E24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aff">
    <w:name w:val="Гипертекстовая ссылка"/>
    <w:rsid w:val="00905E24"/>
    <w:rPr>
      <w:rFonts w:cs="Times New Roman"/>
      <w:color w:val="106BBE"/>
    </w:rPr>
  </w:style>
  <w:style w:type="paragraph" w:customStyle="1" w:styleId="western">
    <w:name w:val="western"/>
    <w:basedOn w:val="a"/>
    <w:rsid w:val="00905E24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905E24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905E24"/>
    <w:rPr>
      <w:rFonts w:ascii="Times New Roman" w:hAnsi="Times New Roman" w:cs="Times New Roman" w:hint="default"/>
      <w:sz w:val="18"/>
      <w:szCs w:val="18"/>
    </w:rPr>
  </w:style>
  <w:style w:type="character" w:customStyle="1" w:styleId="15">
    <w:name w:val="Основной текст Знак1"/>
    <w:uiPriority w:val="99"/>
    <w:locked/>
    <w:rsid w:val="00905E24"/>
    <w:rPr>
      <w:rFonts w:ascii="Arial" w:hAnsi="Arial" w:cs="Arial"/>
      <w:spacing w:val="-6"/>
      <w:sz w:val="23"/>
      <w:szCs w:val="23"/>
      <w:u w:val="none"/>
    </w:rPr>
  </w:style>
  <w:style w:type="character" w:styleId="aff0">
    <w:name w:val="annotation reference"/>
    <w:rsid w:val="00905E24"/>
    <w:rPr>
      <w:sz w:val="16"/>
      <w:szCs w:val="16"/>
    </w:rPr>
  </w:style>
  <w:style w:type="paragraph" w:styleId="aff1">
    <w:name w:val="annotation text"/>
    <w:basedOn w:val="a"/>
    <w:link w:val="aff2"/>
    <w:rsid w:val="00905E24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905E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rsid w:val="00905E24"/>
    <w:rPr>
      <w:b/>
      <w:bCs/>
    </w:rPr>
  </w:style>
  <w:style w:type="character" w:customStyle="1" w:styleId="aff4">
    <w:name w:val="Тема примечания Знак"/>
    <w:basedOn w:val="aff2"/>
    <w:link w:val="aff3"/>
    <w:rsid w:val="00905E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5">
    <w:name w:val="???????"/>
    <w:basedOn w:val="a"/>
    <w:rsid w:val="00905E24"/>
    <w:rPr>
      <w:szCs w:val="20"/>
    </w:rPr>
  </w:style>
  <w:style w:type="character" w:customStyle="1" w:styleId="aff6">
    <w:name w:val="Основной текст + Не полужирный"/>
    <w:uiPriority w:val="99"/>
    <w:rsid w:val="00905E24"/>
    <w:rPr>
      <w:rFonts w:ascii="Arial Unicode MS" w:eastAsia="Arial Unicode MS" w:hAnsi="Times New Roman" w:cs="Arial Unicode MS"/>
      <w:b w:val="0"/>
      <w:bCs w:val="0"/>
      <w:spacing w:val="-5"/>
      <w:sz w:val="18"/>
      <w:szCs w:val="18"/>
      <w:u w:val="none"/>
      <w:shd w:val="clear" w:color="auto" w:fill="FFFFFF"/>
    </w:rPr>
  </w:style>
  <w:style w:type="character" w:customStyle="1" w:styleId="aff7">
    <w:name w:val="Текст концевой сноски Знак"/>
    <w:basedOn w:val="a0"/>
    <w:link w:val="aff8"/>
    <w:uiPriority w:val="99"/>
    <w:rsid w:val="00905E24"/>
    <w:rPr>
      <w:lang w:eastAsia="ru-RU"/>
    </w:rPr>
  </w:style>
  <w:style w:type="paragraph" w:styleId="aff8">
    <w:name w:val="endnote text"/>
    <w:basedOn w:val="a"/>
    <w:link w:val="aff7"/>
    <w:uiPriority w:val="99"/>
    <w:unhideWhenUsed/>
    <w:rsid w:val="00905E24"/>
    <w:rPr>
      <w:rFonts w:asciiTheme="minorHAnsi" w:eastAsiaTheme="minorHAnsi" w:hAnsiTheme="minorHAnsi" w:cstheme="minorBidi"/>
      <w:sz w:val="22"/>
      <w:szCs w:val="22"/>
    </w:rPr>
  </w:style>
  <w:style w:type="character" w:customStyle="1" w:styleId="16">
    <w:name w:val="Текст концевой сноски Знак1"/>
    <w:basedOn w:val="a0"/>
    <w:uiPriority w:val="99"/>
    <w:rsid w:val="00905E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Абзац списка3"/>
    <w:basedOn w:val="a"/>
    <w:rsid w:val="00905E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2">
    <w:name w:val="Без интервала2"/>
    <w:qFormat/>
    <w:rsid w:val="00905E24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32">
    <w:name w:val="Без интервала3"/>
    <w:qFormat/>
    <w:rsid w:val="00905E24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Bodytext">
    <w:name w:val="Body text_"/>
    <w:basedOn w:val="a0"/>
    <w:link w:val="23"/>
    <w:rsid w:val="00905E24"/>
    <w:rPr>
      <w:shd w:val="clear" w:color="auto" w:fill="FFFFFF"/>
    </w:rPr>
  </w:style>
  <w:style w:type="paragraph" w:customStyle="1" w:styleId="23">
    <w:name w:val="Основной текст2"/>
    <w:basedOn w:val="a"/>
    <w:link w:val="Bodytext"/>
    <w:rsid w:val="00905E24"/>
    <w:pPr>
      <w:shd w:val="clear" w:color="auto" w:fill="FFFFFF"/>
      <w:spacing w:before="120" w:after="12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11ptBoldItalic">
    <w:name w:val="Body text + 11 pt;Bold;Italic"/>
    <w:basedOn w:val="Bodytext"/>
    <w:rsid w:val="00905E24"/>
    <w:rPr>
      <w:rFonts w:cs="Times New Roman"/>
      <w:b/>
      <w:bCs/>
      <w:i/>
      <w:iCs/>
      <w:smallCaps w:val="0"/>
      <w:strike w:val="0"/>
      <w:spacing w:val="0"/>
      <w:shd w:val="clear" w:color="auto" w:fill="FFFFFF"/>
    </w:rPr>
  </w:style>
  <w:style w:type="character" w:customStyle="1" w:styleId="Picturecaption">
    <w:name w:val="Picture caption_"/>
    <w:basedOn w:val="a0"/>
    <w:link w:val="Picturecaption0"/>
    <w:rsid w:val="00905E24"/>
    <w:rPr>
      <w:sz w:val="23"/>
      <w:szCs w:val="23"/>
      <w:shd w:val="clear" w:color="auto" w:fill="FFFFFF"/>
    </w:rPr>
  </w:style>
  <w:style w:type="paragraph" w:customStyle="1" w:styleId="Picturecaption0">
    <w:name w:val="Picture caption"/>
    <w:basedOn w:val="a"/>
    <w:link w:val="Picturecaption"/>
    <w:rsid w:val="00905E2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Heading1">
    <w:name w:val="Heading #1_"/>
    <w:basedOn w:val="a0"/>
    <w:link w:val="Heading10"/>
    <w:rsid w:val="00905E24"/>
    <w:rPr>
      <w:sz w:val="36"/>
      <w:szCs w:val="36"/>
      <w:shd w:val="clear" w:color="auto" w:fill="FFFFFF"/>
    </w:rPr>
  </w:style>
  <w:style w:type="paragraph" w:customStyle="1" w:styleId="Heading10">
    <w:name w:val="Heading #1"/>
    <w:basedOn w:val="a"/>
    <w:link w:val="Heading1"/>
    <w:rsid w:val="00905E24"/>
    <w:pPr>
      <w:shd w:val="clear" w:color="auto" w:fill="FFFFFF"/>
      <w:spacing w:before="120" w:after="360" w:line="428" w:lineRule="exact"/>
      <w:jc w:val="center"/>
      <w:outlineLvl w:val="0"/>
    </w:pPr>
    <w:rPr>
      <w:rFonts w:asciiTheme="minorHAnsi" w:eastAsiaTheme="minorHAnsi" w:hAnsiTheme="minorHAnsi" w:cstheme="minorBidi"/>
      <w:sz w:val="36"/>
      <w:szCs w:val="36"/>
      <w:lang w:eastAsia="en-US"/>
    </w:rPr>
  </w:style>
  <w:style w:type="character" w:customStyle="1" w:styleId="WW8Num10z0">
    <w:name w:val="WW8Num10z0"/>
    <w:rsid w:val="00905E24"/>
    <w:rPr>
      <w:rFonts w:ascii="Symbol" w:hAnsi="Symbol" w:cs="OpenSymbol"/>
    </w:rPr>
  </w:style>
  <w:style w:type="character" w:customStyle="1" w:styleId="WW8Num10z1">
    <w:name w:val="WW8Num10z1"/>
    <w:rsid w:val="00905E24"/>
    <w:rPr>
      <w:rFonts w:ascii="OpenSymbol" w:hAnsi="OpenSymbol" w:cs="OpenSymbol"/>
    </w:rPr>
  </w:style>
  <w:style w:type="character" w:customStyle="1" w:styleId="Absatz-Standardschriftart">
    <w:name w:val="Absatz-Standardschriftart"/>
    <w:rsid w:val="00905E24"/>
  </w:style>
  <w:style w:type="character" w:customStyle="1" w:styleId="WW8Num12z0">
    <w:name w:val="WW8Num12z0"/>
    <w:rsid w:val="00905E24"/>
    <w:rPr>
      <w:rFonts w:ascii="Symbol" w:hAnsi="Symbol" w:cs="OpenSymbol"/>
    </w:rPr>
  </w:style>
  <w:style w:type="character" w:customStyle="1" w:styleId="WW8Num12z1">
    <w:name w:val="WW8Num12z1"/>
    <w:rsid w:val="00905E24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905E24"/>
  </w:style>
  <w:style w:type="character" w:customStyle="1" w:styleId="WW-Absatz-Standardschriftart1">
    <w:name w:val="WW-Absatz-Standardschriftart1"/>
    <w:rsid w:val="00905E24"/>
  </w:style>
  <w:style w:type="character" w:customStyle="1" w:styleId="WW-Absatz-Standardschriftart11">
    <w:name w:val="WW-Absatz-Standardschriftart11"/>
    <w:rsid w:val="00905E24"/>
  </w:style>
  <w:style w:type="character" w:customStyle="1" w:styleId="WW-Absatz-Standardschriftart111">
    <w:name w:val="WW-Absatz-Standardschriftart111"/>
    <w:rsid w:val="00905E24"/>
  </w:style>
  <w:style w:type="character" w:customStyle="1" w:styleId="WW-Absatz-Standardschriftart1111">
    <w:name w:val="WW-Absatz-Standardschriftart1111"/>
    <w:rsid w:val="00905E24"/>
  </w:style>
  <w:style w:type="character" w:customStyle="1" w:styleId="WW-Absatz-Standardschriftart11111">
    <w:name w:val="WW-Absatz-Standardschriftart11111"/>
    <w:rsid w:val="00905E24"/>
  </w:style>
  <w:style w:type="character" w:customStyle="1" w:styleId="WW8Num6z0">
    <w:name w:val="WW8Num6z0"/>
    <w:rsid w:val="00905E24"/>
    <w:rPr>
      <w:rFonts w:ascii="Symbol" w:hAnsi="Symbol" w:cs="OpenSymbol"/>
    </w:rPr>
  </w:style>
  <w:style w:type="character" w:customStyle="1" w:styleId="WW8Num6z1">
    <w:name w:val="WW8Num6z1"/>
    <w:rsid w:val="00905E24"/>
    <w:rPr>
      <w:rFonts w:ascii="OpenSymbol" w:hAnsi="OpenSymbol" w:cs="OpenSymbol"/>
    </w:rPr>
  </w:style>
  <w:style w:type="character" w:customStyle="1" w:styleId="WW8Num13z0">
    <w:name w:val="WW8Num13z0"/>
    <w:rsid w:val="00905E24"/>
    <w:rPr>
      <w:rFonts w:ascii="Symbol" w:hAnsi="Symbol" w:cs="OpenSymbol"/>
    </w:rPr>
  </w:style>
  <w:style w:type="character" w:customStyle="1" w:styleId="WW8Num13z1">
    <w:name w:val="WW8Num13z1"/>
    <w:rsid w:val="00905E24"/>
    <w:rPr>
      <w:rFonts w:ascii="OpenSymbol" w:hAnsi="OpenSymbol" w:cs="OpenSymbol"/>
    </w:rPr>
  </w:style>
  <w:style w:type="character" w:customStyle="1" w:styleId="WW-Absatz-Standardschriftart111111">
    <w:name w:val="WW-Absatz-Standardschriftart111111"/>
    <w:rsid w:val="00905E24"/>
  </w:style>
  <w:style w:type="character" w:customStyle="1" w:styleId="WW-Absatz-Standardschriftart1111111">
    <w:name w:val="WW-Absatz-Standardschriftart1111111"/>
    <w:rsid w:val="00905E24"/>
  </w:style>
  <w:style w:type="character" w:customStyle="1" w:styleId="WW8Num14z0">
    <w:name w:val="WW8Num14z0"/>
    <w:rsid w:val="00905E24"/>
    <w:rPr>
      <w:rFonts w:ascii="Symbol" w:hAnsi="Symbol" w:cs="OpenSymbol"/>
    </w:rPr>
  </w:style>
  <w:style w:type="character" w:customStyle="1" w:styleId="WW8Num14z1">
    <w:name w:val="WW8Num14z1"/>
    <w:rsid w:val="00905E24"/>
    <w:rPr>
      <w:rFonts w:ascii="OpenSymbol" w:hAnsi="OpenSymbol" w:cs="OpenSymbol"/>
    </w:rPr>
  </w:style>
  <w:style w:type="character" w:customStyle="1" w:styleId="WW-Absatz-Standardschriftart11111111">
    <w:name w:val="WW-Absatz-Standardschriftart11111111"/>
    <w:rsid w:val="00905E24"/>
  </w:style>
  <w:style w:type="character" w:customStyle="1" w:styleId="WW8Num5z0">
    <w:name w:val="WW8Num5z0"/>
    <w:rsid w:val="00905E24"/>
    <w:rPr>
      <w:rFonts w:ascii="Symbol" w:hAnsi="Symbol" w:cs="OpenSymbol"/>
    </w:rPr>
  </w:style>
  <w:style w:type="character" w:customStyle="1" w:styleId="WW8Num5z1">
    <w:name w:val="WW8Num5z1"/>
    <w:rsid w:val="00905E24"/>
    <w:rPr>
      <w:rFonts w:ascii="OpenSymbol" w:hAnsi="OpenSymbol" w:cs="OpenSymbol"/>
    </w:rPr>
  </w:style>
  <w:style w:type="character" w:customStyle="1" w:styleId="WW-Absatz-Standardschriftart111111111">
    <w:name w:val="WW-Absatz-Standardschriftart111111111"/>
    <w:rsid w:val="00905E24"/>
  </w:style>
  <w:style w:type="character" w:customStyle="1" w:styleId="WW8Num4z0">
    <w:name w:val="WW8Num4z0"/>
    <w:rsid w:val="00905E24"/>
    <w:rPr>
      <w:rFonts w:ascii="Symbol" w:hAnsi="Symbol" w:cs="OpenSymbol"/>
    </w:rPr>
  </w:style>
  <w:style w:type="character" w:customStyle="1" w:styleId="WW8Num4z1">
    <w:name w:val="WW8Num4z1"/>
    <w:rsid w:val="00905E24"/>
    <w:rPr>
      <w:rFonts w:ascii="OpenSymbol" w:hAnsi="OpenSymbol" w:cs="OpenSymbol"/>
    </w:rPr>
  </w:style>
  <w:style w:type="character" w:customStyle="1" w:styleId="aff9">
    <w:name w:val="Символ нумерации"/>
    <w:rsid w:val="00905E24"/>
  </w:style>
  <w:style w:type="character" w:customStyle="1" w:styleId="affa">
    <w:name w:val="Маркеры списка"/>
    <w:rsid w:val="00905E24"/>
    <w:rPr>
      <w:rFonts w:ascii="OpenSymbol" w:eastAsia="OpenSymbol" w:hAnsi="OpenSymbol" w:cs="OpenSymbol"/>
    </w:rPr>
  </w:style>
  <w:style w:type="paragraph" w:customStyle="1" w:styleId="affb">
    <w:name w:val="Заголовок"/>
    <w:basedOn w:val="a"/>
    <w:next w:val="ad"/>
    <w:rsid w:val="00905E24"/>
    <w:pPr>
      <w:keepNext/>
      <w:widowControl w:val="0"/>
      <w:suppressAutoHyphens/>
      <w:spacing w:before="240" w:after="120"/>
    </w:pPr>
    <w:rPr>
      <w:rFonts w:ascii="Arial" w:eastAsia="DejaVu Sans" w:hAnsi="Arial" w:cs="Lohit Hindi"/>
      <w:kern w:val="1"/>
      <w:sz w:val="28"/>
      <w:szCs w:val="28"/>
      <w:lang w:eastAsia="hi-IN" w:bidi="hi-IN"/>
    </w:rPr>
  </w:style>
  <w:style w:type="paragraph" w:styleId="affc">
    <w:name w:val="List"/>
    <w:basedOn w:val="ad"/>
    <w:rsid w:val="00905E24"/>
    <w:pPr>
      <w:widowControl w:val="0"/>
    </w:pPr>
    <w:rPr>
      <w:rFonts w:eastAsia="DejaVu Sans" w:cs="Lohit Hindi"/>
      <w:kern w:val="1"/>
      <w:lang w:eastAsia="hi-IN" w:bidi="hi-IN"/>
    </w:rPr>
  </w:style>
  <w:style w:type="paragraph" w:customStyle="1" w:styleId="17">
    <w:name w:val="Название1"/>
    <w:basedOn w:val="a"/>
    <w:rsid w:val="00905E24"/>
    <w:pPr>
      <w:widowControl w:val="0"/>
      <w:suppressLineNumbers/>
      <w:suppressAutoHyphens/>
      <w:spacing w:before="120" w:after="120"/>
    </w:pPr>
    <w:rPr>
      <w:rFonts w:eastAsia="DejaVu Sans" w:cs="Lohit Hindi"/>
      <w:i/>
      <w:iCs/>
      <w:kern w:val="1"/>
      <w:lang w:eastAsia="hi-IN" w:bidi="hi-IN"/>
    </w:rPr>
  </w:style>
  <w:style w:type="paragraph" w:customStyle="1" w:styleId="18">
    <w:name w:val="Указатель1"/>
    <w:basedOn w:val="a"/>
    <w:rsid w:val="00905E24"/>
    <w:pPr>
      <w:widowControl w:val="0"/>
      <w:suppressLineNumbers/>
      <w:suppressAutoHyphens/>
    </w:pPr>
    <w:rPr>
      <w:rFonts w:eastAsia="DejaVu Sans" w:cs="Lohit Hindi"/>
      <w:kern w:val="1"/>
      <w:lang w:eastAsia="hi-IN" w:bidi="hi-IN"/>
    </w:rPr>
  </w:style>
  <w:style w:type="paragraph" w:customStyle="1" w:styleId="affd">
    <w:name w:val="Заголовок таблицы"/>
    <w:basedOn w:val="aa"/>
    <w:rsid w:val="00905E24"/>
    <w:pPr>
      <w:jc w:val="center"/>
    </w:pPr>
    <w:rPr>
      <w:rFonts w:cs="Lohit Hindi"/>
      <w:b/>
      <w:bCs/>
    </w:rPr>
  </w:style>
  <w:style w:type="paragraph" w:customStyle="1" w:styleId="p4">
    <w:name w:val="p4"/>
    <w:basedOn w:val="a"/>
    <w:rsid w:val="00905E24"/>
    <w:pPr>
      <w:spacing w:before="100" w:beforeAutospacing="1" w:after="100" w:afterAutospacing="1"/>
    </w:pPr>
  </w:style>
  <w:style w:type="paragraph" w:customStyle="1" w:styleId="NoSpacing1">
    <w:name w:val="No Spacing1"/>
    <w:rsid w:val="00905E24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affe">
    <w:name w:val="?ез интервала"/>
    <w:rsid w:val="00905E2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3425</Words>
  <Characters>19525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2</cp:revision>
  <dcterms:created xsi:type="dcterms:W3CDTF">2017-09-06T10:28:00Z</dcterms:created>
  <dcterms:modified xsi:type="dcterms:W3CDTF">2017-09-06T10:28:00Z</dcterms:modified>
</cp:coreProperties>
</file>